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1C15" w14:textId="15494199" w:rsidR="00F74008" w:rsidRPr="00A85C3D" w:rsidRDefault="003E53E4" w:rsidP="00F74008">
      <w:pPr>
        <w:jc w:val="right"/>
        <w:rPr>
          <w:bCs/>
          <w:i/>
        </w:rPr>
      </w:pPr>
      <w:r w:rsidRPr="00A85C3D">
        <w:rPr>
          <w:bCs/>
          <w:i/>
        </w:rPr>
        <w:t>Załącznik</w:t>
      </w:r>
      <w:r w:rsidR="00EB5E3C" w:rsidRPr="00A85C3D">
        <w:rPr>
          <w:bCs/>
          <w:i/>
        </w:rPr>
        <w:t xml:space="preserve"> nr</w:t>
      </w:r>
      <w:r w:rsidR="00863AE0" w:rsidRPr="00A85C3D">
        <w:rPr>
          <w:bCs/>
          <w:i/>
        </w:rPr>
        <w:t xml:space="preserve"> </w:t>
      </w:r>
      <w:r w:rsidR="000906A5">
        <w:rPr>
          <w:bCs/>
          <w:i/>
        </w:rPr>
        <w:t xml:space="preserve">2 </w:t>
      </w:r>
      <w:r w:rsidR="0041037D" w:rsidRPr="00A85C3D">
        <w:rPr>
          <w:bCs/>
          <w:i/>
        </w:rPr>
        <w:t xml:space="preserve">do </w:t>
      </w:r>
      <w:r w:rsidR="000906A5">
        <w:rPr>
          <w:bCs/>
          <w:i/>
        </w:rPr>
        <w:t>SWZ</w:t>
      </w:r>
    </w:p>
    <w:p w14:paraId="75575EC2" w14:textId="17C3307A" w:rsidR="001E0E00" w:rsidRPr="00A85C3D" w:rsidRDefault="001E0E00" w:rsidP="00F74008">
      <w:pPr>
        <w:jc w:val="both"/>
        <w:rPr>
          <w:b/>
          <w:bCs/>
        </w:rPr>
      </w:pPr>
    </w:p>
    <w:p w14:paraId="33DB1FBB" w14:textId="763ABCA2" w:rsidR="00F56B00" w:rsidRPr="00A85C3D" w:rsidRDefault="00AF664A" w:rsidP="00AF664A">
      <w:pPr>
        <w:jc w:val="center"/>
        <w:rPr>
          <w:b/>
          <w:bCs/>
        </w:rPr>
      </w:pPr>
      <w:r w:rsidRPr="00A85C3D">
        <w:rPr>
          <w:b/>
          <w:bCs/>
        </w:rPr>
        <w:t>UMOWA</w:t>
      </w:r>
      <w:r w:rsidR="008F767F">
        <w:rPr>
          <w:b/>
          <w:bCs/>
        </w:rPr>
        <w:t xml:space="preserve"> </w:t>
      </w:r>
      <w:r w:rsidR="00FB7559">
        <w:rPr>
          <w:b/>
          <w:bCs/>
        </w:rPr>
        <w:t>………..</w:t>
      </w:r>
    </w:p>
    <w:p w14:paraId="56153931" w14:textId="33AD9A73" w:rsidR="00FB7559" w:rsidRDefault="00114F78" w:rsidP="00981EDF">
      <w:r w:rsidRPr="00A85C3D">
        <w:t>zawarta w dniu ..........</w:t>
      </w:r>
      <w:r w:rsidR="000F17C5" w:rsidRPr="00A85C3D">
        <w:t>........</w:t>
      </w:r>
      <w:r w:rsidRPr="00A85C3D">
        <w:t xml:space="preserve">.... r. w </w:t>
      </w:r>
      <w:r w:rsidR="00FB7559">
        <w:t>Strumieniu</w:t>
      </w:r>
    </w:p>
    <w:p w14:paraId="260B0BBD" w14:textId="77777777" w:rsidR="00FB7559" w:rsidRDefault="00FB7559" w:rsidP="00981EDF"/>
    <w:p w14:paraId="15598C24" w14:textId="4CE7D08E" w:rsidR="00FB7559" w:rsidRDefault="00114F78" w:rsidP="00FB7559">
      <w:r w:rsidRPr="00A85C3D">
        <w:t>pomiędzy:</w:t>
      </w:r>
      <w:r w:rsidR="00FB7559">
        <w:t xml:space="preserve"> Miejskim Ośrodkiem Pomocy Społecznej, ul. 1 Maja 18, 43 – 426, 43 – 246 Strumień,  NIP: 548-10-50-272, REGON: 072357039  - Odbiorca reprezentowanym przez: Konrada Kroczka – Kierownik działający na podstawie pełnomocnictwa z dnia 30.12.2021 r. nr 1226.2021 udzielonego przez Burmistrza Strumienia w dalszej części umowy zwanym Zamawiającym działającym w imieniu i na rzecz: Gmina Strumień , ul. Rynek 4, 43 – 246 Strumień NIP: 548-240-50-10 – Nabywca</w:t>
      </w:r>
    </w:p>
    <w:p w14:paraId="2761F96D" w14:textId="77777777" w:rsidR="00FB7559" w:rsidRDefault="00FB7559" w:rsidP="00FB7559">
      <w:pPr>
        <w:pStyle w:val="Nagwek2"/>
      </w:pPr>
      <w:r>
        <w:t>a</w:t>
      </w:r>
    </w:p>
    <w:p w14:paraId="74AAA05A" w14:textId="77777777" w:rsidR="00FB7559" w:rsidRDefault="00FB7559" w:rsidP="00FB7559">
      <w:pPr>
        <w:pStyle w:val="Nagwek2"/>
        <w:jc w:val="left"/>
      </w:pPr>
      <w:r>
        <w:t>…………………………………………….</w:t>
      </w:r>
    </w:p>
    <w:p w14:paraId="50D68568" w14:textId="77777777" w:rsidR="00FB7559" w:rsidRDefault="00FB7559" w:rsidP="00FB7559">
      <w:pPr>
        <w:pStyle w:val="Nagwek2"/>
        <w:jc w:val="left"/>
      </w:pPr>
      <w:r>
        <w:t>…………………………………………………</w:t>
      </w:r>
    </w:p>
    <w:p w14:paraId="50C8CDCF" w14:textId="77777777" w:rsidR="00FB7559" w:rsidRDefault="00FB7559" w:rsidP="00FB7559">
      <w:pPr>
        <w:pStyle w:val="Nagwek2"/>
        <w:jc w:val="left"/>
      </w:pPr>
      <w:r>
        <w:t>NIP: …………………………., REGON: ………………………….</w:t>
      </w:r>
    </w:p>
    <w:p w14:paraId="33671958" w14:textId="428C4EAC" w:rsidR="00FB7559" w:rsidRDefault="00FB7559" w:rsidP="00A04AB2">
      <w:pPr>
        <w:pStyle w:val="Nagwek2"/>
        <w:jc w:val="left"/>
      </w:pPr>
      <w:r>
        <w:t>w dalszej części umowy zwaną Wykonawcą</w:t>
      </w:r>
    </w:p>
    <w:p w14:paraId="3F4F2EE9" w14:textId="4CBE1637" w:rsidR="00EB0E8F" w:rsidRPr="00687785" w:rsidRDefault="00114F78" w:rsidP="00687785">
      <w:pPr>
        <w:pStyle w:val="Nagwek2"/>
      </w:pPr>
      <w:r w:rsidRPr="00687785">
        <w:t>§</w:t>
      </w:r>
      <w:r w:rsidR="00AF664A" w:rsidRPr="00687785">
        <w:t xml:space="preserve"> </w:t>
      </w:r>
      <w:r w:rsidRPr="00687785">
        <w:t>1</w:t>
      </w:r>
    </w:p>
    <w:p w14:paraId="5BC78319" w14:textId="7438B2EC" w:rsidR="00553938" w:rsidRPr="00A85C3D" w:rsidRDefault="005B12B5" w:rsidP="00FB7559">
      <w:pPr>
        <w:pStyle w:val="Akapitzlist"/>
        <w:numPr>
          <w:ilvl w:val="0"/>
          <w:numId w:val="11"/>
        </w:numPr>
        <w:jc w:val="both"/>
      </w:pPr>
      <w:r w:rsidRPr="00A85C3D">
        <w:t xml:space="preserve">Przedmiotem zamówienia jest </w:t>
      </w:r>
      <w:r w:rsidR="00FB7559" w:rsidRPr="00FB7559">
        <w:t>świadczenie usług opiekuńczych i specjalistycznych usług opiekuńczych na rzecz mieszkańców gminy Strumień, wskazanych przez Zamawiającego, w miejscu ich zamieszkania</w:t>
      </w:r>
      <w:r w:rsidR="00046936">
        <w:t>.</w:t>
      </w:r>
      <w:r w:rsidR="00BD612C">
        <w:t xml:space="preserve"> </w:t>
      </w:r>
      <w:r w:rsidR="00FB7559">
        <w:t xml:space="preserve">Niniejsze usługi </w:t>
      </w:r>
      <w:r w:rsidR="00114F78" w:rsidRPr="00A85C3D">
        <w:t>Zamawiający</w:t>
      </w:r>
      <w:r w:rsidR="00EB0E8F" w:rsidRPr="00A85C3D">
        <w:t xml:space="preserve"> </w:t>
      </w:r>
      <w:r w:rsidR="000D62E4" w:rsidRPr="00A85C3D">
        <w:t>zleca, a </w:t>
      </w:r>
      <w:r w:rsidR="00114F78" w:rsidRPr="00A85C3D">
        <w:t>Wykonawca przyjmuje do realizacji na rzecz osób, zwanych dalej</w:t>
      </w:r>
      <w:r w:rsidR="00EB0E8F" w:rsidRPr="00A85C3D">
        <w:t xml:space="preserve"> </w:t>
      </w:r>
      <w:r w:rsidR="00114F78" w:rsidRPr="00A85C3D">
        <w:t>„</w:t>
      </w:r>
      <w:r w:rsidR="0041037D" w:rsidRPr="00A85C3D">
        <w:t>ś</w:t>
      </w:r>
      <w:r w:rsidR="00114F78" w:rsidRPr="00A85C3D">
        <w:t>wiadczeniobiorcami”</w:t>
      </w:r>
      <w:r w:rsidRPr="00A85C3D">
        <w:t xml:space="preserve">. </w:t>
      </w:r>
    </w:p>
    <w:p w14:paraId="0FFD49D9" w14:textId="0FBF0C29" w:rsidR="0025717F" w:rsidRPr="00A85C3D" w:rsidRDefault="0025717F" w:rsidP="00A307A2">
      <w:pPr>
        <w:pStyle w:val="Akapitzlist"/>
        <w:numPr>
          <w:ilvl w:val="0"/>
          <w:numId w:val="11"/>
        </w:numPr>
        <w:jc w:val="both"/>
      </w:pPr>
      <w:r w:rsidRPr="00A85C3D">
        <w:t>Przedmiot zamówienia zostanie wykonany na w</w:t>
      </w:r>
      <w:r w:rsidR="00A307A2" w:rsidRPr="00A85C3D">
        <w:t>arunkach określonych w umowie i </w:t>
      </w:r>
      <w:r w:rsidR="0041037D" w:rsidRPr="00A85C3D">
        <w:t xml:space="preserve">zgodnie z </w:t>
      </w:r>
      <w:r w:rsidR="00BD612C" w:rsidRPr="00110733">
        <w:t>ogłoszonym p</w:t>
      </w:r>
      <w:r w:rsidR="001E7BE4" w:rsidRPr="00110733">
        <w:t>ostępowaniem</w:t>
      </w:r>
      <w:r w:rsidR="00D068E7" w:rsidRPr="00110733">
        <w:t>,</w:t>
      </w:r>
      <w:r w:rsidR="0041037D" w:rsidRPr="00110733">
        <w:t xml:space="preserve"> </w:t>
      </w:r>
      <w:r w:rsidR="0041037D" w:rsidRPr="00A85C3D">
        <w:t xml:space="preserve">opisem przedmiotu zamówienia </w:t>
      </w:r>
      <w:r w:rsidRPr="00A85C3D">
        <w:t xml:space="preserve">oraz ofertą </w:t>
      </w:r>
      <w:r w:rsidR="00A307A2" w:rsidRPr="00A85C3D">
        <w:t>W</w:t>
      </w:r>
      <w:r w:rsidRPr="00A85C3D">
        <w:t xml:space="preserve">ykonawcy, które </w:t>
      </w:r>
      <w:r w:rsidR="006C2B0C" w:rsidRPr="00A85C3D">
        <w:t>stanowią int</w:t>
      </w:r>
      <w:r w:rsidR="00507393" w:rsidRPr="00A85C3D">
        <w:t>egralne części niniejszej u</w:t>
      </w:r>
      <w:r w:rsidRPr="00A85C3D">
        <w:t>mowy.</w:t>
      </w:r>
    </w:p>
    <w:p w14:paraId="0306D5AA" w14:textId="77777777" w:rsidR="00981527" w:rsidRPr="00A85C3D" w:rsidRDefault="00A307A2" w:rsidP="00E50DE4">
      <w:pPr>
        <w:pStyle w:val="Nagwek2"/>
      </w:pPr>
      <w:r w:rsidRPr="00A85C3D">
        <w:t>§</w:t>
      </w:r>
      <w:r w:rsidR="00DC2708" w:rsidRPr="00A85C3D">
        <w:t xml:space="preserve"> </w:t>
      </w:r>
      <w:r w:rsidRPr="00A85C3D">
        <w:t>2</w:t>
      </w:r>
    </w:p>
    <w:p w14:paraId="383F8757" w14:textId="77777777" w:rsidR="005100D4" w:rsidRPr="00A85C3D" w:rsidRDefault="00E35550" w:rsidP="00E35550">
      <w:pPr>
        <w:pStyle w:val="Akapitzlist"/>
        <w:numPr>
          <w:ilvl w:val="0"/>
          <w:numId w:val="5"/>
        </w:numPr>
        <w:jc w:val="both"/>
      </w:pPr>
      <w:r w:rsidRPr="00A85C3D">
        <w:t xml:space="preserve">Przed przystąpieniem do realizacji przedmiotu zamówienia Wykonawca przedłoży </w:t>
      </w:r>
      <w:r w:rsidR="0025717F" w:rsidRPr="00A85C3D">
        <w:t xml:space="preserve">Zamawiającemu </w:t>
      </w:r>
      <w:r w:rsidRPr="00A85C3D">
        <w:t xml:space="preserve">aktualny wykaz wszystkich osób uczestniczących </w:t>
      </w:r>
      <w:r w:rsidR="00A307A2" w:rsidRPr="00A85C3D">
        <w:t xml:space="preserve">w wykonywaniu zamówienia wraz z </w:t>
      </w:r>
      <w:r w:rsidRPr="00A85C3D">
        <w:t>dokumentami potwierdzającymi wymagane kwalifikacje</w:t>
      </w:r>
      <w:r w:rsidR="00DC2708" w:rsidRPr="00A85C3D">
        <w:t>, przy czym Wykonawca nie może zmienić więcej niż 2 osoby wskazane w ofer</w:t>
      </w:r>
      <w:r w:rsidR="008A30FE" w:rsidRPr="00A85C3D">
        <w:t>cie</w:t>
      </w:r>
      <w:r w:rsidR="00DC2708" w:rsidRPr="00A85C3D">
        <w:t xml:space="preserve"> Wykonawcy</w:t>
      </w:r>
      <w:r w:rsidR="005100D4" w:rsidRPr="00A85C3D">
        <w:t>.</w:t>
      </w:r>
    </w:p>
    <w:p w14:paraId="7837F15E" w14:textId="77777777" w:rsidR="00E35550" w:rsidRDefault="005100D4" w:rsidP="00E35550">
      <w:pPr>
        <w:pStyle w:val="Akapitzlist"/>
        <w:numPr>
          <w:ilvl w:val="0"/>
          <w:numId w:val="5"/>
        </w:numPr>
        <w:jc w:val="both"/>
      </w:pPr>
      <w:r w:rsidRPr="00A85C3D">
        <w:t xml:space="preserve">Wykonawca </w:t>
      </w:r>
      <w:r w:rsidR="00E35550" w:rsidRPr="00A85C3D">
        <w:t>zobowiązuje się do przedkładania listy osób aktualnie realizujących usługi wraz z dokumentami potwierdzającymi ich kwalifikacje oraz z wykazem śr</w:t>
      </w:r>
      <w:r w:rsidR="005A646F" w:rsidRPr="00A85C3D">
        <w:t>odowisk, w </w:t>
      </w:r>
      <w:r w:rsidR="00E35550" w:rsidRPr="00A85C3D">
        <w:t xml:space="preserve">których świadczone są usługi, </w:t>
      </w:r>
      <w:r w:rsidR="008236B9" w:rsidRPr="00A85C3D">
        <w:t xml:space="preserve">po dokonaniu zmian lub </w:t>
      </w:r>
      <w:r w:rsidR="00E35550" w:rsidRPr="00A85C3D">
        <w:t>na każdorazowe żądanie Zamawiającego.</w:t>
      </w:r>
    </w:p>
    <w:p w14:paraId="15338F0C" w14:textId="10654238" w:rsidR="00D96FD6" w:rsidRPr="00715F8F" w:rsidRDefault="00D96FD6" w:rsidP="004D5731">
      <w:pPr>
        <w:numPr>
          <w:ilvl w:val="0"/>
          <w:numId w:val="5"/>
        </w:numPr>
        <w:jc w:val="both"/>
      </w:pPr>
      <w:bookmarkStart w:id="0" w:name="_Hlk24029106"/>
      <w:r w:rsidRPr="00715F8F">
        <w:t xml:space="preserve">Przed przystąpieniem do realizacji przedmiotu umowy Wykonawca przedłoży Zamawiającemu </w:t>
      </w:r>
      <w:r w:rsidR="0078417F">
        <w:t>o</w:t>
      </w:r>
      <w:r w:rsidRPr="00715F8F">
        <w:t xml:space="preserve">świadczenie osoby </w:t>
      </w:r>
      <w:r w:rsidR="003E2726">
        <w:t xml:space="preserve">biorącej udział w wykonaniu zamówienia </w:t>
      </w:r>
      <w:r w:rsidRPr="00715F8F">
        <w:t xml:space="preserve">w celu </w:t>
      </w:r>
      <w:r w:rsidRPr="008C7F92">
        <w:t>uzyskania informacji, czy dane tej osoby są zamieszczone w Rejestrze</w:t>
      </w:r>
      <w:r w:rsidRPr="00715F8F">
        <w:t xml:space="preserve"> Sprawców Przestępstw na Tle Seksualnym podpisane przez osoby realizujące przedmiot umowy u świadczeniobiorców będących małoletnimi do lat 15.</w:t>
      </w:r>
    </w:p>
    <w:bookmarkEnd w:id="0"/>
    <w:p w14:paraId="76038869" w14:textId="1BD13FEC" w:rsidR="00E35550" w:rsidRPr="00A85C3D" w:rsidRDefault="006C2B0C" w:rsidP="00E35550">
      <w:pPr>
        <w:pStyle w:val="Akapitzlist"/>
        <w:numPr>
          <w:ilvl w:val="0"/>
          <w:numId w:val="5"/>
        </w:numPr>
        <w:jc w:val="both"/>
      </w:pPr>
      <w:r w:rsidRPr="00A85C3D">
        <w:t xml:space="preserve">W </w:t>
      </w:r>
      <w:r w:rsidR="00114F78" w:rsidRPr="00A85C3D">
        <w:t>uzasadnionych przypadkach</w:t>
      </w:r>
      <w:r w:rsidR="00B254CB" w:rsidRPr="00A85C3D">
        <w:t>,</w:t>
      </w:r>
      <w:r w:rsidR="00114F78" w:rsidRPr="00A85C3D">
        <w:t xml:space="preserve"> takich jak: zdarze</w:t>
      </w:r>
      <w:r w:rsidR="00B254CB" w:rsidRPr="00A85C3D">
        <w:t>nie</w:t>
      </w:r>
      <w:r w:rsidR="00114F78" w:rsidRPr="00A85C3D">
        <w:t xml:space="preserve"> losowe, choroba, ustanie zatrudnienia, nienależyte</w:t>
      </w:r>
      <w:r w:rsidR="00750427" w:rsidRPr="00A85C3D">
        <w:t xml:space="preserve"> </w:t>
      </w:r>
      <w:r w:rsidR="00114F78" w:rsidRPr="00A85C3D">
        <w:t>wywiązy</w:t>
      </w:r>
      <w:r w:rsidR="00B254CB" w:rsidRPr="00A85C3D">
        <w:t>wanie się z powierzonych zadań, S</w:t>
      </w:r>
      <w:r w:rsidR="00E35550" w:rsidRPr="00A85C3D">
        <w:t xml:space="preserve">trony dopuszczają </w:t>
      </w:r>
      <w:r w:rsidR="00114F78" w:rsidRPr="00A85C3D">
        <w:t>możliwość zmiany osoby wskazanej w ofercie na inną</w:t>
      </w:r>
      <w:r w:rsidR="000D2D5F" w:rsidRPr="00A85C3D">
        <w:t xml:space="preserve"> z zastrzeżeniem § 2 ust. 1 umowy</w:t>
      </w:r>
      <w:r w:rsidR="00114F78" w:rsidRPr="00A85C3D">
        <w:t>. Wykonawca zobowiązuje się w</w:t>
      </w:r>
      <w:r w:rsidR="008E0BA0" w:rsidRPr="00A85C3D">
        <w:t> </w:t>
      </w:r>
      <w:r w:rsidR="00114F78" w:rsidRPr="00A85C3D">
        <w:t>takiej sytuacji do poi</w:t>
      </w:r>
      <w:r w:rsidR="00B254CB" w:rsidRPr="00A85C3D">
        <w:t xml:space="preserve">nformowania o tym niezwłocznie </w:t>
      </w:r>
      <w:r w:rsidR="00FB7559">
        <w:t>pracownika ds. monitoringu usług</w:t>
      </w:r>
      <w:r w:rsidR="00114F78" w:rsidRPr="00A85C3D">
        <w:t xml:space="preserve"> Zamawiającego, przekazując dane dot</w:t>
      </w:r>
      <w:r w:rsidR="00B254CB" w:rsidRPr="00A85C3D">
        <w:t xml:space="preserve">. nowozatrudnionej osoby wraz z </w:t>
      </w:r>
      <w:r w:rsidR="00114F78" w:rsidRPr="00A85C3D">
        <w:t xml:space="preserve">dokumentami potwierdzającymi wymagane kwalifikacje, nie niższe niż te, które posiadała </w:t>
      </w:r>
      <w:r w:rsidR="00114F78" w:rsidRPr="00A85C3D">
        <w:lastRenderedPageBreak/>
        <w:t>osoba</w:t>
      </w:r>
      <w:r w:rsidR="00750427" w:rsidRPr="00A85C3D">
        <w:t xml:space="preserve"> </w:t>
      </w:r>
      <w:r w:rsidR="00114F78" w:rsidRPr="00A85C3D">
        <w:t>wym</w:t>
      </w:r>
      <w:r w:rsidR="0025717F" w:rsidRPr="00A85C3D">
        <w:t xml:space="preserve">ieniona w ofercie. </w:t>
      </w:r>
      <w:r w:rsidR="00114F78" w:rsidRPr="00A85C3D">
        <w:t>Zmiana osób uczestniczących w wykonywaniu zamówienia</w:t>
      </w:r>
      <w:r w:rsidR="00750427" w:rsidRPr="00A85C3D">
        <w:t xml:space="preserve"> </w:t>
      </w:r>
      <w:r w:rsidR="00114F78" w:rsidRPr="00A85C3D">
        <w:t>nie stanowi z</w:t>
      </w:r>
      <w:r w:rsidR="00507393" w:rsidRPr="00A85C3D">
        <w:t>miany treści umo</w:t>
      </w:r>
      <w:r w:rsidR="00114F78" w:rsidRPr="00A85C3D">
        <w:t>w</w:t>
      </w:r>
      <w:r w:rsidR="00507393" w:rsidRPr="00A85C3D">
        <w:t>y</w:t>
      </w:r>
      <w:r w:rsidR="00114F78" w:rsidRPr="00A85C3D">
        <w:t>.</w:t>
      </w:r>
    </w:p>
    <w:p w14:paraId="0095282C" w14:textId="77777777" w:rsidR="00114F78" w:rsidRPr="00A85C3D" w:rsidRDefault="00114F78" w:rsidP="00F74008">
      <w:pPr>
        <w:pStyle w:val="Akapitzlist"/>
        <w:numPr>
          <w:ilvl w:val="0"/>
          <w:numId w:val="5"/>
        </w:numPr>
        <w:jc w:val="both"/>
      </w:pPr>
      <w:r w:rsidRPr="00A85C3D">
        <w:t>Za działania i zaniechania osób, które będą świadczyły usługi Wykonawca odpowiada jak za działania i zaniechania własne.</w:t>
      </w:r>
    </w:p>
    <w:p w14:paraId="7532D58E" w14:textId="77777777" w:rsidR="00114F78" w:rsidRPr="00A85C3D" w:rsidRDefault="00B416E3" w:rsidP="00A04AB2">
      <w:pPr>
        <w:pStyle w:val="Nagwek2"/>
      </w:pPr>
      <w:r w:rsidRPr="00A85C3D">
        <w:t>§</w:t>
      </w:r>
      <w:r w:rsidR="00FE73BD" w:rsidRPr="00A85C3D">
        <w:rPr>
          <w:lang w:val="pl-PL"/>
        </w:rPr>
        <w:t xml:space="preserve"> </w:t>
      </w:r>
      <w:r w:rsidR="003371B8" w:rsidRPr="00A85C3D">
        <w:t>3</w:t>
      </w:r>
    </w:p>
    <w:p w14:paraId="3A37A3EB" w14:textId="77777777" w:rsidR="00114F78" w:rsidRPr="00A85C3D" w:rsidRDefault="00114F78" w:rsidP="00A04AB2">
      <w:pPr>
        <w:pStyle w:val="Akapitzlist"/>
        <w:numPr>
          <w:ilvl w:val="0"/>
          <w:numId w:val="7"/>
        </w:numPr>
        <w:jc w:val="both"/>
      </w:pPr>
      <w:r w:rsidRPr="00A85C3D">
        <w:t>Wykonawca jest odpowiedzialny, za jakość i terminowość realizowanych usług oraz ponosi pełną odpowiedzialność za szkody</w:t>
      </w:r>
      <w:r w:rsidR="001E2AFC" w:rsidRPr="00A85C3D">
        <w:t xml:space="preserve"> </w:t>
      </w:r>
      <w:r w:rsidR="00507393" w:rsidRPr="00A85C3D">
        <w:t xml:space="preserve">majątkowe i </w:t>
      </w:r>
      <w:r w:rsidRPr="00A85C3D">
        <w:t>osobowe wyrządzone przez</w:t>
      </w:r>
      <w:r w:rsidR="00507393" w:rsidRPr="00A85C3D">
        <w:t xml:space="preserve"> swoich pracowników w związku z </w:t>
      </w:r>
      <w:r w:rsidRPr="00A85C3D">
        <w:t>wykonywaniem usług.</w:t>
      </w:r>
    </w:p>
    <w:p w14:paraId="03985301" w14:textId="77777777" w:rsidR="00463161" w:rsidRPr="00A85C3D" w:rsidRDefault="00114F78" w:rsidP="00A04AB2">
      <w:pPr>
        <w:pStyle w:val="Akapitzlist"/>
        <w:numPr>
          <w:ilvl w:val="0"/>
          <w:numId w:val="7"/>
        </w:numPr>
        <w:jc w:val="both"/>
      </w:pPr>
      <w:r w:rsidRPr="00A85C3D">
        <w:t>Zamawiają</w:t>
      </w:r>
      <w:r w:rsidR="00463161" w:rsidRPr="00A85C3D">
        <w:t>cy ma prawo do:</w:t>
      </w:r>
    </w:p>
    <w:p w14:paraId="05B4FEAC" w14:textId="77777777" w:rsidR="00463161" w:rsidRPr="00A85C3D" w:rsidRDefault="00481257" w:rsidP="00A04AB2">
      <w:pPr>
        <w:pStyle w:val="Akapitzlist"/>
        <w:numPr>
          <w:ilvl w:val="1"/>
          <w:numId w:val="7"/>
        </w:numPr>
        <w:jc w:val="both"/>
      </w:pPr>
      <w:r w:rsidRPr="00A85C3D">
        <w:t xml:space="preserve">oceny i kontroli </w:t>
      </w:r>
      <w:r w:rsidR="00463161" w:rsidRPr="00A85C3D">
        <w:t xml:space="preserve">jakości świadczonych </w:t>
      </w:r>
      <w:r w:rsidR="00114F78" w:rsidRPr="00A85C3D">
        <w:t xml:space="preserve">usług </w:t>
      </w:r>
      <w:r w:rsidRPr="00A85C3D">
        <w:t>na każdym etapie ich realizacji,</w:t>
      </w:r>
      <w:r w:rsidR="00114F78" w:rsidRPr="00A85C3D">
        <w:t xml:space="preserve"> </w:t>
      </w:r>
    </w:p>
    <w:p w14:paraId="0B9AAD88" w14:textId="77777777" w:rsidR="00463161" w:rsidRPr="00A85C3D" w:rsidRDefault="00481257" w:rsidP="00A04AB2">
      <w:pPr>
        <w:pStyle w:val="Akapitzlist"/>
        <w:numPr>
          <w:ilvl w:val="1"/>
          <w:numId w:val="7"/>
        </w:numPr>
        <w:jc w:val="both"/>
      </w:pPr>
      <w:r w:rsidRPr="00A85C3D">
        <w:t xml:space="preserve">kontroli </w:t>
      </w:r>
      <w:r w:rsidR="00463161" w:rsidRPr="00A85C3D">
        <w:t>kwalifikacji i stanu zatrudnienia osób świadczących usługi</w:t>
      </w:r>
      <w:r w:rsidRPr="00A85C3D">
        <w:t>,</w:t>
      </w:r>
    </w:p>
    <w:p w14:paraId="47FFF1DA" w14:textId="77777777" w:rsidR="00481257" w:rsidRPr="00A85C3D" w:rsidRDefault="00481257" w:rsidP="00A04AB2">
      <w:pPr>
        <w:pStyle w:val="Akapitzlist"/>
        <w:numPr>
          <w:ilvl w:val="1"/>
          <w:numId w:val="7"/>
        </w:numPr>
        <w:jc w:val="both"/>
      </w:pPr>
      <w:r w:rsidRPr="00A85C3D">
        <w:t>zgłaszania stosownych uwag.</w:t>
      </w:r>
    </w:p>
    <w:p w14:paraId="40EE21EB" w14:textId="77777777" w:rsidR="00114F78" w:rsidRPr="00A85C3D" w:rsidRDefault="00114F78" w:rsidP="00A04AB2">
      <w:pPr>
        <w:pStyle w:val="Akapitzlist"/>
        <w:numPr>
          <w:ilvl w:val="0"/>
          <w:numId w:val="7"/>
        </w:numPr>
        <w:jc w:val="both"/>
      </w:pPr>
      <w:r w:rsidRPr="00A85C3D">
        <w:t xml:space="preserve">W związku z </w:t>
      </w:r>
      <w:r w:rsidR="00A27E8B" w:rsidRPr="00A85C3D">
        <w:t xml:space="preserve">zapisem </w:t>
      </w:r>
      <w:r w:rsidR="00463161" w:rsidRPr="00A85C3D">
        <w:t xml:space="preserve">ust. 2 pkt. 1) </w:t>
      </w:r>
      <w:r w:rsidR="00A27E8B" w:rsidRPr="00A85C3D">
        <w:t>Wykonawca jest zobowiązany</w:t>
      </w:r>
      <w:r w:rsidR="001E2AFC" w:rsidRPr="00A85C3D">
        <w:t xml:space="preserve"> </w:t>
      </w:r>
      <w:r w:rsidRPr="00A85C3D">
        <w:t>do:</w:t>
      </w:r>
    </w:p>
    <w:p w14:paraId="0A981987" w14:textId="77777777" w:rsidR="00114F78" w:rsidRPr="00A85C3D" w:rsidRDefault="00775852" w:rsidP="00A04AB2">
      <w:pPr>
        <w:pStyle w:val="Akapitzlist"/>
        <w:numPr>
          <w:ilvl w:val="1"/>
          <w:numId w:val="7"/>
        </w:numPr>
        <w:jc w:val="both"/>
      </w:pPr>
      <w:r w:rsidRPr="00A85C3D">
        <w:t>przekazywania osobie świadczącej usługi,</w:t>
      </w:r>
      <w:r w:rsidR="00114F78" w:rsidRPr="00A85C3D">
        <w:t xml:space="preserve"> ka</w:t>
      </w:r>
      <w:r w:rsidR="00507393" w:rsidRPr="00A85C3D">
        <w:t>żdego pierwszego dnia miesiąca K</w:t>
      </w:r>
      <w:r w:rsidR="00114F78" w:rsidRPr="00A85C3D">
        <w:t xml:space="preserve">arty </w:t>
      </w:r>
      <w:r w:rsidR="00507393" w:rsidRPr="00A85C3D">
        <w:t>realizacji</w:t>
      </w:r>
      <w:r w:rsidR="00114F78" w:rsidRPr="00A85C3D">
        <w:t xml:space="preserve"> usług świadczonych u </w:t>
      </w:r>
      <w:r w:rsidRPr="00A85C3D">
        <w:t>Ś</w:t>
      </w:r>
      <w:r w:rsidR="00114F78" w:rsidRPr="00A85C3D">
        <w:t>wiadczeniobiorcy</w:t>
      </w:r>
      <w:r w:rsidR="00C51660" w:rsidRPr="00A85C3D">
        <w:t>.</w:t>
      </w:r>
    </w:p>
    <w:p w14:paraId="08180BC4" w14:textId="77777777" w:rsidR="00114F78" w:rsidRPr="00A85C3D" w:rsidRDefault="00114F78" w:rsidP="00A04AB2">
      <w:pPr>
        <w:pStyle w:val="Akapitzlist"/>
        <w:numPr>
          <w:ilvl w:val="1"/>
          <w:numId w:val="7"/>
        </w:numPr>
        <w:jc w:val="both"/>
      </w:pPr>
      <w:r w:rsidRPr="00A85C3D">
        <w:t>Karta realizacji usłu</w:t>
      </w:r>
      <w:r w:rsidR="00507393" w:rsidRPr="00A85C3D">
        <w:t xml:space="preserve">g, o której mowa </w:t>
      </w:r>
      <w:r w:rsidR="00FE73BD" w:rsidRPr="00A85C3D">
        <w:t>po</w:t>
      </w:r>
      <w:r w:rsidR="00507393" w:rsidRPr="00A85C3D">
        <w:t xml:space="preserve">wyżej, </w:t>
      </w:r>
      <w:r w:rsidRPr="00A85C3D">
        <w:t>powinna zawierać następujące dane:</w:t>
      </w:r>
    </w:p>
    <w:p w14:paraId="1D8808C4" w14:textId="77777777" w:rsidR="00114F78" w:rsidRPr="00A85C3D" w:rsidRDefault="00114F78" w:rsidP="00A04AB2">
      <w:pPr>
        <w:pStyle w:val="Akapitzlist"/>
        <w:numPr>
          <w:ilvl w:val="2"/>
          <w:numId w:val="7"/>
        </w:numPr>
        <w:jc w:val="both"/>
      </w:pPr>
      <w:r w:rsidRPr="00A85C3D">
        <w:t>imię i nazwisko</w:t>
      </w:r>
      <w:r w:rsidR="00775852" w:rsidRPr="00A85C3D">
        <w:t xml:space="preserve"> Świadczeniobiorcy</w:t>
      </w:r>
      <w:r w:rsidR="00214ECB" w:rsidRPr="00A85C3D">
        <w:t>,</w:t>
      </w:r>
    </w:p>
    <w:p w14:paraId="06C50147" w14:textId="77777777" w:rsidR="00114F78" w:rsidRPr="00A85C3D" w:rsidRDefault="00114F78" w:rsidP="00A04AB2">
      <w:pPr>
        <w:pStyle w:val="Akapitzlist"/>
        <w:numPr>
          <w:ilvl w:val="2"/>
          <w:numId w:val="7"/>
        </w:numPr>
        <w:jc w:val="both"/>
      </w:pPr>
      <w:r w:rsidRPr="00A85C3D">
        <w:t>imię i nazwisko</w:t>
      </w:r>
      <w:r w:rsidR="00775852" w:rsidRPr="00A85C3D">
        <w:t xml:space="preserve"> osoby świadczącej usługi</w:t>
      </w:r>
      <w:r w:rsidR="00214ECB" w:rsidRPr="00A85C3D">
        <w:t>,</w:t>
      </w:r>
    </w:p>
    <w:p w14:paraId="4ECEAB80" w14:textId="77777777" w:rsidR="00114F78" w:rsidRPr="00A85C3D" w:rsidRDefault="00114F78" w:rsidP="00A04AB2">
      <w:pPr>
        <w:pStyle w:val="Akapitzlist"/>
        <w:numPr>
          <w:ilvl w:val="2"/>
          <w:numId w:val="7"/>
        </w:numPr>
        <w:jc w:val="both"/>
      </w:pPr>
      <w:r w:rsidRPr="00A85C3D">
        <w:t xml:space="preserve">datę </w:t>
      </w:r>
      <w:r w:rsidR="00775852" w:rsidRPr="00A85C3D">
        <w:t xml:space="preserve">i </w:t>
      </w:r>
      <w:r w:rsidRPr="00A85C3D">
        <w:t>godziny realizacji usług</w:t>
      </w:r>
      <w:r w:rsidR="001E2AFC" w:rsidRPr="00A85C3D">
        <w:t xml:space="preserve"> (</w:t>
      </w:r>
      <w:r w:rsidRPr="00A85C3D">
        <w:t>godzinę rozpoczęcia i zakończenia)</w:t>
      </w:r>
      <w:r w:rsidR="00214ECB" w:rsidRPr="00A85C3D">
        <w:t>,</w:t>
      </w:r>
    </w:p>
    <w:p w14:paraId="69963BDE" w14:textId="77777777" w:rsidR="00114F78" w:rsidRPr="00A85C3D" w:rsidRDefault="00114F78" w:rsidP="00A04AB2">
      <w:pPr>
        <w:pStyle w:val="Akapitzlist"/>
        <w:numPr>
          <w:ilvl w:val="2"/>
          <w:numId w:val="7"/>
        </w:numPr>
        <w:jc w:val="both"/>
      </w:pPr>
      <w:r w:rsidRPr="00A85C3D">
        <w:t xml:space="preserve">podpis </w:t>
      </w:r>
      <w:r w:rsidR="00775852" w:rsidRPr="00A85C3D">
        <w:t xml:space="preserve">Świadczeniobiorcy </w:t>
      </w:r>
      <w:r w:rsidRPr="00A85C3D">
        <w:t>(każdorazowo po zakończeniu</w:t>
      </w:r>
      <w:r w:rsidR="00775852" w:rsidRPr="00A85C3D">
        <w:t xml:space="preserve"> usługi</w:t>
      </w:r>
      <w:r w:rsidRPr="00A85C3D">
        <w:t>)</w:t>
      </w:r>
      <w:r w:rsidR="00214ECB" w:rsidRPr="00A85C3D">
        <w:t>,</w:t>
      </w:r>
    </w:p>
    <w:p w14:paraId="4383A2D8" w14:textId="77777777" w:rsidR="00114F78" w:rsidRPr="00A85C3D" w:rsidRDefault="001E2AFC" w:rsidP="00A04AB2">
      <w:pPr>
        <w:pStyle w:val="Akapitzlist"/>
        <w:numPr>
          <w:ilvl w:val="2"/>
          <w:numId w:val="7"/>
        </w:numPr>
        <w:jc w:val="both"/>
      </w:pPr>
      <w:r w:rsidRPr="00A85C3D">
        <w:t>uwagi (</w:t>
      </w:r>
      <w:r w:rsidR="00114F78" w:rsidRPr="00A85C3D">
        <w:t xml:space="preserve">m.in. informacje dotyczące zmian w godzinach </w:t>
      </w:r>
      <w:r w:rsidR="00775852" w:rsidRPr="00A85C3D">
        <w:t xml:space="preserve">usług </w:t>
      </w:r>
      <w:r w:rsidR="00114F78" w:rsidRPr="00A85C3D">
        <w:t>w stosunku do podanych w harmonogramie</w:t>
      </w:r>
      <w:r w:rsidRPr="00A85C3D">
        <w:t xml:space="preserve"> </w:t>
      </w:r>
      <w:r w:rsidR="00AC4440" w:rsidRPr="00A85C3D">
        <w:t>z </w:t>
      </w:r>
      <w:r w:rsidR="00114F78" w:rsidRPr="00A85C3D">
        <w:t>podaniem ich przyczyn).</w:t>
      </w:r>
    </w:p>
    <w:p w14:paraId="2C0B013A" w14:textId="77777777" w:rsidR="00114F78" w:rsidRPr="00A85C3D" w:rsidRDefault="00775852" w:rsidP="00A04AB2">
      <w:pPr>
        <w:pStyle w:val="Akapitzlist"/>
        <w:numPr>
          <w:ilvl w:val="1"/>
          <w:numId w:val="7"/>
        </w:numPr>
        <w:jc w:val="both"/>
      </w:pPr>
      <w:r w:rsidRPr="00FE44A8">
        <w:t>K</w:t>
      </w:r>
      <w:r w:rsidR="00114F78" w:rsidRPr="00FE44A8">
        <w:t xml:space="preserve">arta </w:t>
      </w:r>
      <w:r w:rsidR="00915B3F" w:rsidRPr="00FE44A8">
        <w:t>realizacji</w:t>
      </w:r>
      <w:r w:rsidR="00114F78" w:rsidRPr="00FE44A8">
        <w:t xml:space="preserve"> usług</w:t>
      </w:r>
      <w:r w:rsidR="00114F78" w:rsidRPr="00A85C3D">
        <w:t xml:space="preserve"> winna znajdować się u </w:t>
      </w:r>
      <w:r w:rsidRPr="00A85C3D">
        <w:t>Ś</w:t>
      </w:r>
      <w:r w:rsidR="00114F78" w:rsidRPr="00A85C3D">
        <w:t>wiadczeniobiorcy do ostatniego dnia miesiąca, w celu umożliwienia</w:t>
      </w:r>
      <w:r w:rsidR="001E2AFC" w:rsidRPr="00A85C3D">
        <w:t xml:space="preserve"> </w:t>
      </w:r>
      <w:r w:rsidR="00114F78" w:rsidRPr="00A85C3D">
        <w:t xml:space="preserve">pracownikowi </w:t>
      </w:r>
      <w:r w:rsidRPr="00A85C3D">
        <w:t xml:space="preserve">Zamawiającego </w:t>
      </w:r>
      <w:r w:rsidR="00114F78" w:rsidRPr="00A85C3D">
        <w:t>wpisywania uwag dot. przeprowadzonej kontroli.</w:t>
      </w:r>
    </w:p>
    <w:p w14:paraId="3D3ACFDC" w14:textId="30D28253" w:rsidR="001E2AFC" w:rsidRPr="00A85C3D" w:rsidRDefault="00915B3F" w:rsidP="00A04AB2">
      <w:pPr>
        <w:pStyle w:val="Akapitzlist"/>
        <w:numPr>
          <w:ilvl w:val="1"/>
          <w:numId w:val="7"/>
        </w:numPr>
        <w:jc w:val="both"/>
      </w:pPr>
      <w:r w:rsidRPr="00FE44A8">
        <w:t>W</w:t>
      </w:r>
      <w:r w:rsidR="00114F78" w:rsidRPr="00FE44A8">
        <w:t xml:space="preserve"> uzasadnionych przypadkach</w:t>
      </w:r>
      <w:r w:rsidR="00114F78" w:rsidRPr="00A85C3D">
        <w:t xml:space="preserve"> dopuszcza się, aby karta </w:t>
      </w:r>
      <w:r w:rsidR="00B03E5A" w:rsidRPr="00A85C3D">
        <w:t>realizacji usług</w:t>
      </w:r>
      <w:r w:rsidR="00114F78" w:rsidRPr="00A85C3D">
        <w:t xml:space="preserve"> znajdowała </w:t>
      </w:r>
      <w:r w:rsidR="008E0BA0" w:rsidRPr="00A85C3D">
        <w:t>się u </w:t>
      </w:r>
      <w:r w:rsidR="00775852" w:rsidRPr="00A85C3D">
        <w:t xml:space="preserve">osoby świadczącej </w:t>
      </w:r>
      <w:r w:rsidR="00C247EA" w:rsidRPr="00A85C3D">
        <w:t>usługi</w:t>
      </w:r>
      <w:r w:rsidRPr="00A85C3D">
        <w:t xml:space="preserve">, po wcześniejszym uzgodnieniu z </w:t>
      </w:r>
      <w:r w:rsidR="008F2964">
        <w:t xml:space="preserve">pracownikiem monitoringu usług </w:t>
      </w:r>
      <w:r w:rsidR="00114F78" w:rsidRPr="00A85C3D">
        <w:t xml:space="preserve"> Zamawiającego. W takim przypadku u </w:t>
      </w:r>
      <w:r w:rsidR="00775852" w:rsidRPr="00A85C3D">
        <w:t>Ś</w:t>
      </w:r>
      <w:r w:rsidR="00114F78" w:rsidRPr="00A85C3D">
        <w:t>wiadczeniobi</w:t>
      </w:r>
      <w:r w:rsidRPr="00A85C3D">
        <w:t>orcy winna znajdować się kopia K</w:t>
      </w:r>
      <w:r w:rsidR="00114F78" w:rsidRPr="00A85C3D">
        <w:t>arty lub dzienniczek</w:t>
      </w:r>
      <w:r w:rsidR="001E2AFC" w:rsidRPr="00A85C3D">
        <w:t xml:space="preserve"> </w:t>
      </w:r>
      <w:r w:rsidR="00114F78" w:rsidRPr="00A85C3D">
        <w:t>zawier</w:t>
      </w:r>
      <w:r w:rsidR="00A66D1B" w:rsidRPr="00A85C3D">
        <w:t>ający te same informacje, co w K</w:t>
      </w:r>
      <w:r w:rsidR="00114F78" w:rsidRPr="00A85C3D">
        <w:t>arcie.</w:t>
      </w:r>
    </w:p>
    <w:p w14:paraId="1444F0D5" w14:textId="77777777" w:rsidR="001E2AFC" w:rsidRPr="00A85C3D" w:rsidRDefault="00D555C0" w:rsidP="00A04AB2">
      <w:pPr>
        <w:pStyle w:val="Nagwek2"/>
      </w:pPr>
      <w:r w:rsidRPr="00A85C3D">
        <w:t>§</w:t>
      </w:r>
      <w:r w:rsidR="00FE73BD" w:rsidRPr="00A85C3D">
        <w:rPr>
          <w:lang w:val="pl-PL"/>
        </w:rPr>
        <w:t xml:space="preserve"> </w:t>
      </w:r>
      <w:r w:rsidR="002C3277" w:rsidRPr="00A85C3D">
        <w:t>4</w:t>
      </w:r>
    </w:p>
    <w:p w14:paraId="33D7E0EA" w14:textId="77777777" w:rsidR="00D653E3" w:rsidRDefault="00E35550" w:rsidP="00D653E3">
      <w:pPr>
        <w:pStyle w:val="Akapitzlist"/>
        <w:numPr>
          <w:ilvl w:val="0"/>
          <w:numId w:val="8"/>
        </w:numPr>
        <w:jc w:val="both"/>
      </w:pPr>
      <w:r w:rsidRPr="00A85C3D">
        <w:t>Strony ustalają, że cena za jedną godzinę usług będzie wynosiła:</w:t>
      </w:r>
    </w:p>
    <w:p w14:paraId="7BDC3A0F" w14:textId="77777777" w:rsidR="00D653E3" w:rsidRDefault="00A66D1B" w:rsidP="00D653E3">
      <w:pPr>
        <w:pStyle w:val="Akapitzlist"/>
        <w:numPr>
          <w:ilvl w:val="1"/>
          <w:numId w:val="8"/>
        </w:numPr>
        <w:jc w:val="both"/>
      </w:pPr>
      <w:r w:rsidRPr="00A85C3D">
        <w:t xml:space="preserve">za jedną godzinę usług opiekuńczych </w:t>
      </w:r>
      <w:r w:rsidR="00693B3D" w:rsidRPr="00A85C3D">
        <w:tab/>
      </w:r>
    </w:p>
    <w:p w14:paraId="4AAC5579" w14:textId="6277F434" w:rsidR="00D653E3" w:rsidRDefault="00693B3D" w:rsidP="00D653E3">
      <w:pPr>
        <w:pStyle w:val="Akapitzlist"/>
        <w:jc w:val="both"/>
      </w:pPr>
      <w:r w:rsidRPr="00A85C3D">
        <w:t xml:space="preserve">- </w:t>
      </w:r>
      <w:r w:rsidR="00E35550" w:rsidRPr="00A85C3D">
        <w:t>…........ zł netto</w:t>
      </w:r>
      <w:r w:rsidR="00FE73BD" w:rsidRPr="00A85C3D">
        <w:t>/brutto</w:t>
      </w:r>
      <w:r w:rsidR="00E35550" w:rsidRPr="00A85C3D">
        <w:t xml:space="preserve"> </w:t>
      </w:r>
      <w:r w:rsidR="00FE73BD" w:rsidRPr="00A85C3D">
        <w:t xml:space="preserve"> </w:t>
      </w:r>
      <w:r w:rsidR="00E35550" w:rsidRPr="00A85C3D">
        <w:t>(słownie: ..............................................</w:t>
      </w:r>
      <w:r w:rsidR="00BD612C">
        <w:t>............</w:t>
      </w:r>
      <w:r w:rsidR="00E35550" w:rsidRPr="00A85C3D">
        <w:t>........................)</w:t>
      </w:r>
    </w:p>
    <w:p w14:paraId="5057DEE5" w14:textId="77777777" w:rsidR="00D653E3" w:rsidRDefault="00693B3D" w:rsidP="00D653E3">
      <w:pPr>
        <w:pStyle w:val="Akapitzlist"/>
        <w:numPr>
          <w:ilvl w:val="1"/>
          <w:numId w:val="8"/>
        </w:numPr>
        <w:jc w:val="both"/>
      </w:pPr>
      <w:r w:rsidRPr="00A85C3D">
        <w:t xml:space="preserve">za jedną godzinę specjalistycznych usług opiekuńczych </w:t>
      </w:r>
      <w:r w:rsidRPr="00A85C3D">
        <w:tab/>
      </w:r>
    </w:p>
    <w:p w14:paraId="72FD1573" w14:textId="4ADD491D" w:rsidR="00F25C17" w:rsidRPr="00A85C3D" w:rsidRDefault="00693B3D" w:rsidP="00B45DB7">
      <w:pPr>
        <w:pStyle w:val="Akapitzlist"/>
        <w:numPr>
          <w:ilvl w:val="1"/>
          <w:numId w:val="8"/>
        </w:numPr>
        <w:jc w:val="both"/>
      </w:pPr>
      <w:r w:rsidRPr="00A85C3D">
        <w:t xml:space="preserve">- </w:t>
      </w:r>
      <w:r w:rsidR="00E35550" w:rsidRPr="00A85C3D">
        <w:t xml:space="preserve">…........ zł </w:t>
      </w:r>
      <w:r w:rsidRPr="00A85C3D">
        <w:t>netto</w:t>
      </w:r>
      <w:r w:rsidR="00FE73BD" w:rsidRPr="00A85C3D">
        <w:t xml:space="preserve">/brutto </w:t>
      </w:r>
      <w:r w:rsidR="00E35550" w:rsidRPr="00A85C3D">
        <w:t xml:space="preserve"> (słownie: ......................................</w:t>
      </w:r>
      <w:r w:rsidR="00BD612C">
        <w:t>.............</w:t>
      </w:r>
      <w:r w:rsidR="00E35550" w:rsidRPr="00A85C3D">
        <w:t>................................)</w:t>
      </w:r>
    </w:p>
    <w:p w14:paraId="10BB19FD" w14:textId="1C90C69B" w:rsidR="00E35550" w:rsidRPr="00A85C3D" w:rsidRDefault="00E35550" w:rsidP="00F25C17">
      <w:pPr>
        <w:pStyle w:val="Akapitzlist"/>
        <w:numPr>
          <w:ilvl w:val="0"/>
          <w:numId w:val="33"/>
        </w:numPr>
        <w:jc w:val="both"/>
      </w:pPr>
      <w:r w:rsidRPr="00A85C3D">
        <w:t xml:space="preserve">Cena określona w ust. 1 </w:t>
      </w:r>
      <w:r w:rsidR="00F25C17">
        <w:t xml:space="preserve"> </w:t>
      </w:r>
      <w:r w:rsidRPr="00A85C3D">
        <w:t>jest stała przez cały czas trwania umowy.</w:t>
      </w:r>
    </w:p>
    <w:p w14:paraId="74E0B142" w14:textId="77777777" w:rsidR="00114F78" w:rsidRPr="00A85C3D" w:rsidRDefault="00114F78" w:rsidP="00F25C17">
      <w:pPr>
        <w:pStyle w:val="Akapitzlist"/>
        <w:numPr>
          <w:ilvl w:val="0"/>
          <w:numId w:val="33"/>
        </w:numPr>
        <w:jc w:val="both"/>
      </w:pPr>
      <w:r w:rsidRPr="00A85C3D">
        <w:t xml:space="preserve">Należność za usługi określa się, jako </w:t>
      </w:r>
      <w:r w:rsidR="00AC4440" w:rsidRPr="00A85C3D">
        <w:t>iloczyn ceny</w:t>
      </w:r>
      <w:r w:rsidR="00FE5596" w:rsidRPr="00A85C3D">
        <w:t xml:space="preserve"> jednostkowej świadczonych usług</w:t>
      </w:r>
      <w:r w:rsidR="00AC4440" w:rsidRPr="00A85C3D">
        <w:t xml:space="preserve"> i</w:t>
      </w:r>
      <w:r w:rsidR="00F80502" w:rsidRPr="00A85C3D">
        <w:t> </w:t>
      </w:r>
      <w:r w:rsidR="00FE5596" w:rsidRPr="00A85C3D">
        <w:t xml:space="preserve">liczby </w:t>
      </w:r>
      <w:r w:rsidR="00E50890" w:rsidRPr="00A85C3D">
        <w:t xml:space="preserve">faktycznie wykonanych usług </w:t>
      </w:r>
      <w:r w:rsidR="002C3277" w:rsidRPr="00A85C3D">
        <w:t>wyrażonej w </w:t>
      </w:r>
      <w:r w:rsidR="00FE5596" w:rsidRPr="00A85C3D">
        <w:t>godzinach</w:t>
      </w:r>
      <w:r w:rsidR="003503B1" w:rsidRPr="00A85C3D">
        <w:t xml:space="preserve"> </w:t>
      </w:r>
      <w:r w:rsidR="00AC4440" w:rsidRPr="00A85C3D">
        <w:t>w danym miesiącu</w:t>
      </w:r>
      <w:r w:rsidRPr="00A85C3D">
        <w:t>.</w:t>
      </w:r>
    </w:p>
    <w:p w14:paraId="6AFD3393" w14:textId="77777777" w:rsidR="00A53103" w:rsidRPr="00A85C3D" w:rsidRDefault="00A53103" w:rsidP="00F25C17">
      <w:pPr>
        <w:pStyle w:val="Akapitzlist"/>
        <w:numPr>
          <w:ilvl w:val="0"/>
          <w:numId w:val="33"/>
        </w:numPr>
        <w:jc w:val="both"/>
      </w:pPr>
      <w:r w:rsidRPr="00A85C3D">
        <w:t>Należność za zrealizowane usługi będzie naliczana na podstawie podpisanych przez Świadczeniobiorców Kart realizacji usług za faktycznie przepracowane godziny.</w:t>
      </w:r>
    </w:p>
    <w:p w14:paraId="0EB07F53" w14:textId="1BA036FB" w:rsidR="0084679B" w:rsidRPr="00A85C3D" w:rsidRDefault="0084679B" w:rsidP="00F25C17">
      <w:pPr>
        <w:pStyle w:val="Akapitzlist"/>
        <w:numPr>
          <w:ilvl w:val="0"/>
          <w:numId w:val="33"/>
        </w:numPr>
        <w:jc w:val="both"/>
      </w:pPr>
      <w:r w:rsidRPr="00A85C3D">
        <w:t xml:space="preserve">Wykonawca w ciągu </w:t>
      </w:r>
      <w:r w:rsidR="009D17C9">
        <w:t>5</w:t>
      </w:r>
      <w:r w:rsidRPr="00A85C3D">
        <w:t xml:space="preserve"> dni, po zakończeniu każdego miesiąca rozliczeniowego, dostarczy Zamawiającemu prawidłowo wystawioną fakturę z załączonym zbiorczym zestawieniem usług sporządzonym według wzoru stanowiącego załącznik nr</w:t>
      </w:r>
      <w:r w:rsidR="00F25C17">
        <w:t>….</w:t>
      </w:r>
      <w:r w:rsidRPr="00A85C3D">
        <w:t xml:space="preserve"> do opisu przedmiotu zamówienia oraz kopiami kart realizacji usług w danym miesiącu.</w:t>
      </w:r>
    </w:p>
    <w:p w14:paraId="24113C71" w14:textId="77777777" w:rsidR="00CC35AF" w:rsidRPr="00A85C3D" w:rsidRDefault="00D9177B" w:rsidP="00F25C17">
      <w:pPr>
        <w:pStyle w:val="Tekstpodstawowy"/>
        <w:numPr>
          <w:ilvl w:val="0"/>
          <w:numId w:val="33"/>
        </w:numPr>
        <w:spacing w:line="240" w:lineRule="auto"/>
      </w:pPr>
      <w:r w:rsidRPr="00A85C3D">
        <w:t>Wykonawca zamieści na fakturze następujące dane nabywcy:</w:t>
      </w:r>
    </w:p>
    <w:p w14:paraId="444871C0" w14:textId="70260670" w:rsidR="00CC35AF" w:rsidRPr="00A85C3D" w:rsidRDefault="00F25C17" w:rsidP="00C95E26">
      <w:pPr>
        <w:pStyle w:val="Tekstpodstawowy"/>
        <w:spacing w:line="240" w:lineRule="auto"/>
        <w:ind w:firstLine="360"/>
      </w:pPr>
      <w:r>
        <w:t>Gmina Strumień</w:t>
      </w:r>
    </w:p>
    <w:p w14:paraId="2A409D28" w14:textId="386EC4DE" w:rsidR="00CC35AF" w:rsidRPr="00A85C3D" w:rsidRDefault="00D9177B" w:rsidP="00CC35AF">
      <w:pPr>
        <w:pStyle w:val="Tekstpodstawowy"/>
        <w:spacing w:line="240" w:lineRule="auto"/>
        <w:ind w:left="360"/>
      </w:pPr>
      <w:r w:rsidRPr="00A85C3D">
        <w:lastRenderedPageBreak/>
        <w:t xml:space="preserve">ul. Rynek </w:t>
      </w:r>
      <w:r w:rsidR="00F25C17">
        <w:t>4</w:t>
      </w:r>
    </w:p>
    <w:p w14:paraId="0BD9C92C" w14:textId="16809A06" w:rsidR="00CC35AF" w:rsidRPr="00A85C3D" w:rsidRDefault="00D9177B" w:rsidP="00CC35AF">
      <w:pPr>
        <w:pStyle w:val="Tekstpodstawowy"/>
        <w:spacing w:line="240" w:lineRule="auto"/>
        <w:ind w:left="360"/>
      </w:pPr>
      <w:r w:rsidRPr="00A85C3D">
        <w:t>43-</w:t>
      </w:r>
      <w:r w:rsidR="00F25C17">
        <w:t>246 Strumień</w:t>
      </w:r>
    </w:p>
    <w:p w14:paraId="3D0754F5" w14:textId="037DB25B" w:rsidR="00CC35AF" w:rsidRDefault="00D9177B" w:rsidP="00CC35AF">
      <w:pPr>
        <w:pStyle w:val="Tekstpodstawowy"/>
        <w:spacing w:line="240" w:lineRule="auto"/>
        <w:ind w:left="360"/>
      </w:pPr>
      <w:r w:rsidRPr="00A85C3D">
        <w:t xml:space="preserve">NIP: </w:t>
      </w:r>
      <w:r w:rsidR="00F25C17" w:rsidRPr="00F25C17">
        <w:t>548-240-50-10</w:t>
      </w:r>
    </w:p>
    <w:p w14:paraId="082FF0A7" w14:textId="2E616572" w:rsidR="00F25C17" w:rsidRPr="00A85C3D" w:rsidRDefault="00F25C17" w:rsidP="00CC35AF">
      <w:pPr>
        <w:pStyle w:val="Tekstpodstawowy"/>
        <w:spacing w:line="240" w:lineRule="auto"/>
        <w:ind w:left="360"/>
      </w:pPr>
      <w:r>
        <w:t>odbiorca</w:t>
      </w:r>
    </w:p>
    <w:p w14:paraId="5D5308C7" w14:textId="1C78419B" w:rsidR="00CC35AF" w:rsidRPr="00A85C3D" w:rsidRDefault="00D9177B" w:rsidP="00CC35AF">
      <w:pPr>
        <w:pStyle w:val="Tekstpodstawowy"/>
        <w:spacing w:line="240" w:lineRule="auto"/>
        <w:ind w:left="360"/>
      </w:pPr>
      <w:r w:rsidRPr="00A85C3D">
        <w:t xml:space="preserve">Miejski Ośrodek Pomocy Społecznej w </w:t>
      </w:r>
      <w:r w:rsidR="00F25C17">
        <w:t>Strumieniu</w:t>
      </w:r>
    </w:p>
    <w:p w14:paraId="5584A8F6" w14:textId="2E45F4D1" w:rsidR="00CC35AF" w:rsidRPr="00A85C3D" w:rsidRDefault="00D9177B" w:rsidP="00CC35AF">
      <w:pPr>
        <w:pStyle w:val="Tekstpodstawowy"/>
        <w:spacing w:line="240" w:lineRule="auto"/>
        <w:ind w:left="360"/>
      </w:pPr>
      <w:r w:rsidRPr="00A85C3D">
        <w:t xml:space="preserve">ul. </w:t>
      </w:r>
      <w:r w:rsidR="00F25C17">
        <w:t>1 Maja 18</w:t>
      </w:r>
    </w:p>
    <w:p w14:paraId="5D52CA12" w14:textId="697D9AC8" w:rsidR="00A95E0C" w:rsidRDefault="00D9177B" w:rsidP="00CC35AF">
      <w:pPr>
        <w:pStyle w:val="Tekstpodstawowy"/>
        <w:spacing w:line="240" w:lineRule="auto"/>
        <w:ind w:left="360"/>
      </w:pPr>
      <w:r w:rsidRPr="00A85C3D">
        <w:t>43-</w:t>
      </w:r>
      <w:r w:rsidR="00F25C17">
        <w:t>246 Strumień</w:t>
      </w:r>
    </w:p>
    <w:p w14:paraId="12A7D8BB" w14:textId="5242502E" w:rsidR="00F25C17" w:rsidRPr="00A85C3D" w:rsidRDefault="00F25C17" w:rsidP="00CC35AF">
      <w:pPr>
        <w:pStyle w:val="Tekstpodstawowy"/>
        <w:spacing w:line="240" w:lineRule="auto"/>
        <w:ind w:left="360"/>
      </w:pPr>
      <w:r>
        <w:t xml:space="preserve">NIP: </w:t>
      </w:r>
      <w:r w:rsidRPr="00F25C17">
        <w:t>548-10-50-272</w:t>
      </w:r>
    </w:p>
    <w:p w14:paraId="4C1EF32C" w14:textId="77777777" w:rsidR="00A95E0C" w:rsidRPr="00A85C3D" w:rsidRDefault="0084679B" w:rsidP="00F25C17">
      <w:pPr>
        <w:pStyle w:val="Akapitzlist"/>
        <w:numPr>
          <w:ilvl w:val="0"/>
          <w:numId w:val="33"/>
        </w:numPr>
        <w:jc w:val="both"/>
      </w:pPr>
      <w:r w:rsidRPr="00A85C3D">
        <w:t xml:space="preserve">Zamawiający zobowiązuje się do zapłaty Wykonawcy wynagrodzenia miesięcznego w terminie 14 dni od daty złożenia przez Wykonawcę faktury. </w:t>
      </w:r>
    </w:p>
    <w:p w14:paraId="5A63C8A2" w14:textId="77777777" w:rsidR="0084679B" w:rsidRPr="00A85C3D" w:rsidRDefault="0084679B" w:rsidP="00F25C17">
      <w:pPr>
        <w:pStyle w:val="Akapitzlist"/>
        <w:numPr>
          <w:ilvl w:val="0"/>
          <w:numId w:val="33"/>
        </w:numPr>
        <w:jc w:val="both"/>
      </w:pPr>
      <w:r w:rsidRPr="00A85C3D">
        <w:t>Płatność będzie regulowana przelewem na rachunek Wykonawcy</w:t>
      </w:r>
      <w:r w:rsidR="001265D4">
        <w:t>.</w:t>
      </w:r>
    </w:p>
    <w:p w14:paraId="4114CD09" w14:textId="77777777" w:rsidR="0084679B" w:rsidRPr="00A85C3D" w:rsidRDefault="0084679B" w:rsidP="00F25C17">
      <w:pPr>
        <w:pStyle w:val="Akapitzlist"/>
        <w:numPr>
          <w:ilvl w:val="0"/>
          <w:numId w:val="33"/>
        </w:numPr>
        <w:jc w:val="both"/>
      </w:pPr>
      <w:r w:rsidRPr="00A85C3D">
        <w:t xml:space="preserve">Uchybienia w zakresie sporządzenia dokumentów, o których mowa w ust. </w:t>
      </w:r>
      <w:r w:rsidR="000A130A">
        <w:t>5</w:t>
      </w:r>
      <w:r w:rsidRPr="00A85C3D">
        <w:t xml:space="preserve"> uprawniają Zamawiającego do wstrzymania płatności, do czasu przedłożenia prawidłowo wypełnionych dokumentów. </w:t>
      </w:r>
    </w:p>
    <w:p w14:paraId="560AB878" w14:textId="77777777" w:rsidR="00114F78" w:rsidRPr="00A85C3D" w:rsidRDefault="00114F78" w:rsidP="00F25C17">
      <w:pPr>
        <w:pStyle w:val="Akapitzlist"/>
        <w:numPr>
          <w:ilvl w:val="0"/>
          <w:numId w:val="33"/>
        </w:numPr>
        <w:jc w:val="both"/>
      </w:pPr>
      <w:r w:rsidRPr="00A85C3D">
        <w:t>Miesiąc rozliczeniowy obejmuje okres od pierwszego do ostatniego dnia każdego miesiąca kalendarzowego.</w:t>
      </w:r>
    </w:p>
    <w:p w14:paraId="7453CA81" w14:textId="77777777" w:rsidR="00C44051" w:rsidRPr="00A85C3D" w:rsidRDefault="00114F78" w:rsidP="00F25C17">
      <w:pPr>
        <w:pStyle w:val="Akapitzlist"/>
        <w:numPr>
          <w:ilvl w:val="0"/>
          <w:numId w:val="33"/>
        </w:numPr>
        <w:jc w:val="both"/>
      </w:pPr>
      <w:r w:rsidRPr="00A85C3D">
        <w:t>Za termin zapłaty faktury uznaje się dzień obciążenia rachunku bankowego Zamawiającego.</w:t>
      </w:r>
    </w:p>
    <w:p w14:paraId="4D8C9AD1" w14:textId="77777777" w:rsidR="00C247EA" w:rsidRPr="00A85C3D" w:rsidRDefault="00D555C0" w:rsidP="00E50DE4">
      <w:pPr>
        <w:pStyle w:val="Nagwek2"/>
      </w:pPr>
      <w:r w:rsidRPr="00A85C3D">
        <w:t>§</w:t>
      </w:r>
      <w:r w:rsidR="002C2D21" w:rsidRPr="00A85C3D">
        <w:rPr>
          <w:lang w:val="pl-PL"/>
        </w:rPr>
        <w:t xml:space="preserve"> </w:t>
      </w:r>
      <w:r w:rsidR="002C3277" w:rsidRPr="00A85C3D">
        <w:t>5</w:t>
      </w:r>
    </w:p>
    <w:p w14:paraId="261C29C1" w14:textId="567E2A1E" w:rsidR="00E50DE4" w:rsidRPr="00A85C3D" w:rsidRDefault="00114F78" w:rsidP="00F56B00">
      <w:pPr>
        <w:jc w:val="both"/>
      </w:pPr>
      <w:r w:rsidRPr="00A85C3D">
        <w:t xml:space="preserve">Wykonawca zapewni stały kontakt (telefon, </w:t>
      </w:r>
      <w:r w:rsidR="00EE281F" w:rsidRPr="00A85C3D">
        <w:t>e-mail</w:t>
      </w:r>
      <w:r w:rsidRPr="00A85C3D">
        <w:t>) w godzinach pracy Zamawiającego</w:t>
      </w:r>
      <w:r w:rsidR="009D17C9">
        <w:t>.</w:t>
      </w:r>
    </w:p>
    <w:p w14:paraId="217AA52F" w14:textId="77777777" w:rsidR="0010737B" w:rsidRPr="00E22670" w:rsidRDefault="002C3277" w:rsidP="00E22670">
      <w:pPr>
        <w:pStyle w:val="Nagwek2"/>
        <w:rPr>
          <w:lang w:val="pl-PL"/>
        </w:rPr>
      </w:pPr>
      <w:r w:rsidRPr="00A85C3D">
        <w:t>§</w:t>
      </w:r>
      <w:r w:rsidR="00DA24CD" w:rsidRPr="00A85C3D">
        <w:t xml:space="preserve"> </w:t>
      </w:r>
      <w:r w:rsidR="00E22670">
        <w:rPr>
          <w:lang w:val="pl-PL"/>
        </w:rPr>
        <w:t>6</w:t>
      </w:r>
    </w:p>
    <w:p w14:paraId="791FCE44" w14:textId="77777777" w:rsidR="00514F14" w:rsidRPr="00A85C3D" w:rsidRDefault="00514F14" w:rsidP="006A44DA">
      <w:pPr>
        <w:pStyle w:val="Akapitzlist"/>
        <w:numPr>
          <w:ilvl w:val="0"/>
          <w:numId w:val="12"/>
        </w:numPr>
        <w:ind w:left="284" w:hanging="284"/>
        <w:jc w:val="both"/>
      </w:pPr>
      <w:r w:rsidRPr="00A85C3D">
        <w:t>Wykonawca wykona przedmiot umowy siłami własnymi</w:t>
      </w:r>
      <w:r w:rsidR="006A44DA" w:rsidRPr="00A85C3D">
        <w:t>.</w:t>
      </w:r>
    </w:p>
    <w:p w14:paraId="543910DF" w14:textId="77777777" w:rsidR="00114F78" w:rsidRPr="00E22670" w:rsidRDefault="002C3277" w:rsidP="00E22670">
      <w:pPr>
        <w:pStyle w:val="Nagwek2"/>
        <w:rPr>
          <w:lang w:val="pl-PL"/>
        </w:rPr>
      </w:pPr>
      <w:r w:rsidRPr="00A85C3D">
        <w:t>§</w:t>
      </w:r>
      <w:r w:rsidR="00514F14" w:rsidRPr="00A85C3D">
        <w:rPr>
          <w:lang w:val="pl-PL"/>
        </w:rPr>
        <w:t xml:space="preserve"> </w:t>
      </w:r>
      <w:r w:rsidR="00E22670">
        <w:rPr>
          <w:lang w:val="pl-PL"/>
        </w:rPr>
        <w:t>7</w:t>
      </w:r>
    </w:p>
    <w:p w14:paraId="2C4912C1" w14:textId="77777777" w:rsidR="0010737B" w:rsidRPr="00A85C3D" w:rsidRDefault="0010737B" w:rsidP="00F74008">
      <w:pPr>
        <w:jc w:val="both"/>
      </w:pPr>
    </w:p>
    <w:p w14:paraId="0A61447E" w14:textId="74F5416A" w:rsidR="0010737B" w:rsidRPr="00A85C3D" w:rsidRDefault="00114F78" w:rsidP="00F74008">
      <w:pPr>
        <w:jc w:val="both"/>
        <w:rPr>
          <w:bCs/>
        </w:rPr>
      </w:pPr>
      <w:r w:rsidRPr="00A85C3D">
        <w:rPr>
          <w:bCs/>
        </w:rPr>
        <w:t>Umow</w:t>
      </w:r>
      <w:r w:rsidR="00C247EA" w:rsidRPr="00A85C3D">
        <w:rPr>
          <w:bCs/>
        </w:rPr>
        <w:t>a zostaje zawarta na okres o</w:t>
      </w:r>
      <w:r w:rsidR="00EE281F" w:rsidRPr="00A85C3D">
        <w:rPr>
          <w:bCs/>
        </w:rPr>
        <w:t xml:space="preserve">d </w:t>
      </w:r>
      <w:r w:rsidR="00F25C17">
        <w:rPr>
          <w:bCs/>
        </w:rPr>
        <w:t xml:space="preserve">01 stycznia </w:t>
      </w:r>
      <w:r w:rsidR="00EE281F" w:rsidRPr="00A85C3D">
        <w:rPr>
          <w:bCs/>
        </w:rPr>
        <w:t>20</w:t>
      </w:r>
      <w:r w:rsidR="00041388">
        <w:rPr>
          <w:bCs/>
        </w:rPr>
        <w:t>2</w:t>
      </w:r>
      <w:r w:rsidR="00F25C17">
        <w:rPr>
          <w:bCs/>
        </w:rPr>
        <w:t>3</w:t>
      </w:r>
      <w:r w:rsidR="00EE281F" w:rsidRPr="00A85C3D">
        <w:rPr>
          <w:bCs/>
        </w:rPr>
        <w:t xml:space="preserve"> r.</w:t>
      </w:r>
      <w:r w:rsidR="00B03761" w:rsidRPr="00A85C3D">
        <w:rPr>
          <w:bCs/>
        </w:rPr>
        <w:t xml:space="preserve"> do 3</w:t>
      </w:r>
      <w:r w:rsidR="00BD612C">
        <w:rPr>
          <w:bCs/>
        </w:rPr>
        <w:t>0</w:t>
      </w:r>
      <w:r w:rsidR="000906A5">
        <w:rPr>
          <w:bCs/>
        </w:rPr>
        <w:t xml:space="preserve"> </w:t>
      </w:r>
      <w:r w:rsidR="00BD612C">
        <w:rPr>
          <w:bCs/>
        </w:rPr>
        <w:t>czerwca</w:t>
      </w:r>
      <w:r w:rsidR="000906A5">
        <w:rPr>
          <w:bCs/>
        </w:rPr>
        <w:t xml:space="preserve"> </w:t>
      </w:r>
      <w:r w:rsidR="00EE281F" w:rsidRPr="00A85C3D">
        <w:rPr>
          <w:bCs/>
        </w:rPr>
        <w:t>20</w:t>
      </w:r>
      <w:r w:rsidR="00041388">
        <w:rPr>
          <w:bCs/>
        </w:rPr>
        <w:t>2</w:t>
      </w:r>
      <w:r w:rsidR="00F25C17">
        <w:rPr>
          <w:bCs/>
        </w:rPr>
        <w:t>3</w:t>
      </w:r>
      <w:r w:rsidRPr="00A85C3D">
        <w:rPr>
          <w:bCs/>
        </w:rPr>
        <w:t xml:space="preserve"> r.</w:t>
      </w:r>
    </w:p>
    <w:p w14:paraId="508D4919" w14:textId="77777777" w:rsidR="0010737B" w:rsidRPr="00A85C3D" w:rsidRDefault="00C247EA" w:rsidP="00E22670">
      <w:pPr>
        <w:pStyle w:val="Nagwek2"/>
      </w:pPr>
      <w:r w:rsidRPr="00A85C3D">
        <w:t>§</w:t>
      </w:r>
      <w:r w:rsidR="00514F14" w:rsidRPr="00A85C3D">
        <w:t xml:space="preserve"> </w:t>
      </w:r>
      <w:r w:rsidR="00E22670">
        <w:t>8</w:t>
      </w:r>
    </w:p>
    <w:p w14:paraId="573A2E2E" w14:textId="4F7D93CA" w:rsidR="00114F78" w:rsidRDefault="00114F78" w:rsidP="00C247EA">
      <w:pPr>
        <w:pStyle w:val="Akapitzlist"/>
        <w:numPr>
          <w:ilvl w:val="0"/>
          <w:numId w:val="13"/>
        </w:numPr>
        <w:jc w:val="both"/>
      </w:pPr>
      <w:r w:rsidRPr="00A85C3D">
        <w:t>Wykonawca zapłaci Zamawiającemu karę umown</w:t>
      </w:r>
      <w:r w:rsidR="00BC4131" w:rsidRPr="00A85C3D">
        <w:t>ą w</w:t>
      </w:r>
      <w:r w:rsidR="00041388">
        <w:t xml:space="preserve"> </w:t>
      </w:r>
      <w:r w:rsidR="00BC4131" w:rsidRPr="00A85C3D">
        <w:t>następujących przypadkach i </w:t>
      </w:r>
      <w:r w:rsidRPr="00A85C3D">
        <w:t>wysokościach:</w:t>
      </w:r>
    </w:p>
    <w:p w14:paraId="07A753C8" w14:textId="367CFED8" w:rsidR="00F25C17" w:rsidRDefault="00F25C17" w:rsidP="00F25C17">
      <w:pPr>
        <w:pStyle w:val="Akapitzlist"/>
        <w:ind w:left="360"/>
        <w:jc w:val="both"/>
      </w:pPr>
      <w:r>
        <w:t>a)</w:t>
      </w:r>
      <w:r>
        <w:tab/>
        <w:t xml:space="preserve">Kara umowna za zwłokę w realizacji przedmiotu zamówienia – w wysokości </w:t>
      </w:r>
      <w:r w:rsidR="000906A5">
        <w:t xml:space="preserve">0,02 </w:t>
      </w:r>
      <w:r>
        <w:t>% całkowitego wynagrodzenia należnego Wykonawcy za każdy kolejny dzień zwłoki;</w:t>
      </w:r>
    </w:p>
    <w:p w14:paraId="1F9B998E" w14:textId="3945DD3F" w:rsidR="00F25C17" w:rsidRPr="00A85C3D" w:rsidRDefault="00F25C17" w:rsidP="00F25C17">
      <w:pPr>
        <w:pStyle w:val="Akapitzlist"/>
        <w:ind w:left="360"/>
        <w:jc w:val="both"/>
      </w:pPr>
      <w:r>
        <w:t>b)</w:t>
      </w:r>
      <w:r>
        <w:tab/>
        <w:t xml:space="preserve"> Kara umowna za odstąpienie Wykonawcy od realizacji umowy z przyczyn leżących po stronie Wykonawcy – w wysokości 20% całkowitego wynagrodzenia należnego Wykonawcy.</w:t>
      </w:r>
    </w:p>
    <w:p w14:paraId="76E42D5B" w14:textId="77777777" w:rsidR="00114F78" w:rsidRPr="00A85C3D" w:rsidRDefault="00114F78" w:rsidP="00C247EA">
      <w:pPr>
        <w:pStyle w:val="Akapitzlist"/>
        <w:numPr>
          <w:ilvl w:val="0"/>
          <w:numId w:val="13"/>
        </w:numPr>
        <w:jc w:val="both"/>
      </w:pPr>
      <w:r w:rsidRPr="00A85C3D">
        <w:t>Zamawiający zastrzega sobie prawo do dochodzenia odszkodowania przewyższającego wysokość kary umownej do wysokości</w:t>
      </w:r>
      <w:r w:rsidR="0010737B" w:rsidRPr="00A85C3D">
        <w:t xml:space="preserve"> </w:t>
      </w:r>
      <w:r w:rsidRPr="00A85C3D">
        <w:t>rzeczywiście poniesionej szkody na zasadach ogólnych.</w:t>
      </w:r>
    </w:p>
    <w:p w14:paraId="2AACFF2F" w14:textId="77777777" w:rsidR="005C5432" w:rsidRPr="00A85C3D" w:rsidRDefault="00114F78" w:rsidP="005E410D">
      <w:pPr>
        <w:pStyle w:val="Akapitzlist"/>
        <w:numPr>
          <w:ilvl w:val="0"/>
          <w:numId w:val="13"/>
        </w:numPr>
        <w:jc w:val="both"/>
      </w:pPr>
      <w:r w:rsidRPr="00A85C3D">
        <w:t>Zamawiającemu przysługuje prawo do potrącenia nal</w:t>
      </w:r>
      <w:r w:rsidR="00BC4131" w:rsidRPr="00A85C3D">
        <w:t>eżności z tytułu kar umownych z </w:t>
      </w:r>
      <w:r w:rsidRPr="00A85C3D">
        <w:t>wynagrodzenia Wykonawcy.</w:t>
      </w:r>
    </w:p>
    <w:p w14:paraId="49C6831E" w14:textId="77777777" w:rsidR="00F80502" w:rsidRPr="00A85C3D" w:rsidRDefault="00BC4131" w:rsidP="00E22670">
      <w:pPr>
        <w:pStyle w:val="Nagwek2"/>
      </w:pPr>
      <w:r w:rsidRPr="00A85C3D">
        <w:t>§</w:t>
      </w:r>
      <w:r w:rsidR="00A52DFC" w:rsidRPr="00A85C3D">
        <w:t xml:space="preserve"> </w:t>
      </w:r>
      <w:r w:rsidR="00E22670">
        <w:t>9</w:t>
      </w:r>
    </w:p>
    <w:p w14:paraId="5FA0F5F4" w14:textId="77777777" w:rsidR="00A52DFC" w:rsidRPr="00A85C3D" w:rsidRDefault="00386A18" w:rsidP="00335908">
      <w:pPr>
        <w:pStyle w:val="Akapitzlist"/>
        <w:suppressAutoHyphens/>
        <w:autoSpaceDN/>
        <w:adjustRightInd/>
        <w:ind w:left="0"/>
        <w:contextualSpacing w:val="0"/>
        <w:jc w:val="both"/>
      </w:pPr>
      <w:r w:rsidRPr="00A85C3D">
        <w:t xml:space="preserve">Zamawiający może </w:t>
      </w:r>
      <w:r w:rsidR="00AC4F36">
        <w:t>rozwiązać</w:t>
      </w:r>
      <w:r w:rsidRPr="00A85C3D">
        <w:t xml:space="preserve"> umowę w każdym czasie w przypadku, gdy Wykonawca nienależycie </w:t>
      </w:r>
      <w:r w:rsidR="0027316F" w:rsidRPr="00A85C3D">
        <w:t xml:space="preserve">wykonuje obowiązki wynikające </w:t>
      </w:r>
      <w:r w:rsidRPr="00A85C3D">
        <w:t xml:space="preserve">z </w:t>
      </w:r>
      <w:r w:rsidR="0027316F" w:rsidRPr="00A85C3D">
        <w:t xml:space="preserve">umowy, zapytania ofertowego, </w:t>
      </w:r>
      <w:r w:rsidR="00681D24">
        <w:t>O</w:t>
      </w:r>
      <w:r w:rsidR="0027316F" w:rsidRPr="00A85C3D">
        <w:t xml:space="preserve">ferty </w:t>
      </w:r>
      <w:r w:rsidR="00681D24">
        <w:t xml:space="preserve">wykonawcy </w:t>
      </w:r>
      <w:r w:rsidR="0027316F" w:rsidRPr="00A85C3D">
        <w:t xml:space="preserve">lub </w:t>
      </w:r>
      <w:r w:rsidR="00681D24">
        <w:t>O</w:t>
      </w:r>
      <w:r w:rsidR="0027316F" w:rsidRPr="00A85C3D">
        <w:t>pisu</w:t>
      </w:r>
      <w:r w:rsidRPr="00A85C3D">
        <w:t xml:space="preserve"> przedmiotu zamówienia.</w:t>
      </w:r>
    </w:p>
    <w:p w14:paraId="3D088C99" w14:textId="77777777" w:rsidR="00A52DFC" w:rsidRPr="00A85C3D" w:rsidRDefault="00A52DFC" w:rsidP="00E22670">
      <w:pPr>
        <w:pStyle w:val="Nagwek2"/>
      </w:pPr>
      <w:r w:rsidRPr="00A85C3D">
        <w:lastRenderedPageBreak/>
        <w:t>§ 1</w:t>
      </w:r>
      <w:r w:rsidR="00E22670">
        <w:t>0</w:t>
      </w:r>
    </w:p>
    <w:p w14:paraId="0C06A632" w14:textId="692EF1F3" w:rsidR="00F80502" w:rsidRPr="00A85C3D" w:rsidRDefault="00F80502" w:rsidP="00915275">
      <w:pPr>
        <w:pStyle w:val="Akapitzlist"/>
        <w:numPr>
          <w:ilvl w:val="0"/>
          <w:numId w:val="27"/>
        </w:numPr>
        <w:tabs>
          <w:tab w:val="left" w:pos="426"/>
        </w:tabs>
        <w:spacing w:line="100" w:lineRule="atLeast"/>
        <w:ind w:left="426" w:hanging="284"/>
        <w:jc w:val="both"/>
        <w:rPr>
          <w:b/>
        </w:rPr>
      </w:pPr>
      <w:r w:rsidRPr="00A85C3D">
        <w:t>Strony umowy dopuszczają zmianę istotnych postanowień niniejszej umowy</w:t>
      </w:r>
      <w:r w:rsidR="00915275" w:rsidRPr="00A85C3D">
        <w:t xml:space="preserve"> na zasadach określonych w</w:t>
      </w:r>
      <w:r w:rsidRPr="00A85C3D">
        <w:t xml:space="preserve"> </w:t>
      </w:r>
      <w:r w:rsidR="00915275" w:rsidRPr="00A85C3D">
        <w:t>artyku</w:t>
      </w:r>
      <w:r w:rsidR="00915275" w:rsidRPr="001E7BE4">
        <w:t>le</w:t>
      </w:r>
      <w:r w:rsidRPr="001E7BE4">
        <w:t xml:space="preserve"> </w:t>
      </w:r>
      <w:r w:rsidR="00887CE8" w:rsidRPr="001E7BE4">
        <w:t>454</w:t>
      </w:r>
      <w:r w:rsidRPr="001E7BE4">
        <w:t xml:space="preserve"> us</w:t>
      </w:r>
      <w:r w:rsidR="00915275" w:rsidRPr="001E7BE4">
        <w:t>tawy Prawo Zamówień Publicznych.</w:t>
      </w:r>
    </w:p>
    <w:p w14:paraId="7622931E" w14:textId="77777777" w:rsidR="00BC4131" w:rsidRPr="00A85C3D" w:rsidRDefault="00F80502" w:rsidP="00EF7B12">
      <w:pPr>
        <w:pStyle w:val="Akapitzlist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line="100" w:lineRule="atLeast"/>
        <w:ind w:left="142" w:firstLine="0"/>
      </w:pPr>
      <w:r w:rsidRPr="00A85C3D">
        <w:t>Zmiany umowy wymagać będą formy pisemnej pod rygorem nieważności.</w:t>
      </w:r>
    </w:p>
    <w:p w14:paraId="2772E6A1" w14:textId="77777777" w:rsidR="00670FBD" w:rsidRPr="00E22670" w:rsidRDefault="00BC4131" w:rsidP="00E22670">
      <w:pPr>
        <w:pStyle w:val="Nagwek2"/>
        <w:rPr>
          <w:lang w:val="pl-PL"/>
        </w:rPr>
      </w:pPr>
      <w:r w:rsidRPr="00A85C3D">
        <w:t>§</w:t>
      </w:r>
      <w:r w:rsidR="005A51C7" w:rsidRPr="00A85C3D">
        <w:t xml:space="preserve"> </w:t>
      </w:r>
      <w:r w:rsidR="006643DC" w:rsidRPr="00A85C3D">
        <w:t>1</w:t>
      </w:r>
      <w:r w:rsidR="00E22670">
        <w:rPr>
          <w:lang w:val="pl-PL"/>
        </w:rPr>
        <w:t>1</w:t>
      </w:r>
    </w:p>
    <w:p w14:paraId="7E06645C" w14:textId="77777777" w:rsidR="00B77670" w:rsidRPr="00A85C3D" w:rsidRDefault="00B77670" w:rsidP="00B77670">
      <w:pPr>
        <w:pStyle w:val="Akapitzlist"/>
        <w:tabs>
          <w:tab w:val="left" w:pos="142"/>
          <w:tab w:val="left" w:pos="284"/>
          <w:tab w:val="left" w:pos="426"/>
        </w:tabs>
        <w:spacing w:line="100" w:lineRule="atLeast"/>
        <w:ind w:left="0"/>
        <w:jc w:val="both"/>
      </w:pPr>
      <w:r w:rsidRPr="00A85C3D">
        <w:t>W przypadku wystąpienia istotnej zmiany okoliczności powodującej, że wykonanie umowy nie leży w interesie publicznym, czego nie można było przewidzieć w chwili zawarcia umowy, Zamawiający może odstąpić od umowy w terminie 30 dni od powzięcia informacji o</w:t>
      </w:r>
      <w:r w:rsidR="00041388">
        <w:t> </w:t>
      </w:r>
      <w:r w:rsidRPr="00A85C3D">
        <w:t>tych okolicznościach; w takim przypadku Wykonawca może żądać jedynie wynagrodzenia należnego z tytułu świadczonej usługi do dnia odstąpienia od umowy;</w:t>
      </w:r>
    </w:p>
    <w:p w14:paraId="56450E43" w14:textId="77777777" w:rsidR="00DD5688" w:rsidRPr="00A85C3D" w:rsidRDefault="00DD5688" w:rsidP="00E22670">
      <w:pPr>
        <w:pStyle w:val="Nagwek2"/>
      </w:pPr>
      <w:r w:rsidRPr="00A85C3D">
        <w:t>§ 1</w:t>
      </w:r>
      <w:r w:rsidR="00E22670">
        <w:t>2</w:t>
      </w:r>
    </w:p>
    <w:p w14:paraId="32410F76" w14:textId="77777777" w:rsidR="005A51C7" w:rsidRPr="00A85C3D" w:rsidRDefault="005A51C7" w:rsidP="005A51C7">
      <w:pPr>
        <w:jc w:val="both"/>
      </w:pPr>
      <w:r w:rsidRPr="00A85C3D">
        <w:t>Wykonawca oświadcza, że znany jest mu fakt, iż treść niniejszej umowy stanowi informację publiczną w rozumieniu art. 1 ust. 1 ustawy z dnia 6 września 2001 r. o dostępie do informacji publicznej (tekst jednolity: Dz. U.201</w:t>
      </w:r>
      <w:r w:rsidR="00041388">
        <w:t>9</w:t>
      </w:r>
      <w:r w:rsidRPr="00A85C3D">
        <w:t xml:space="preserve"> r., poz. </w:t>
      </w:r>
      <w:r w:rsidR="00B67476" w:rsidRPr="00A85C3D">
        <w:t>1</w:t>
      </w:r>
      <w:r w:rsidR="00041388">
        <w:t>429</w:t>
      </w:r>
      <w:r w:rsidRPr="00A85C3D">
        <w:t>) oraz wyraża zgodę na przetwarzanie jego danych osobowych zawartych w niniejszej umowie obejmujących firmę/imię i nazwisko, zakres zawartej umowy or</w:t>
      </w:r>
      <w:r w:rsidR="007E4DBE" w:rsidRPr="00A85C3D">
        <w:t>az w szczególności informacje o </w:t>
      </w:r>
      <w:r w:rsidR="00687785">
        <w:t>wynagrodzeniu jakie otrzymał z </w:t>
      </w:r>
      <w:r w:rsidRPr="00A85C3D">
        <w:t xml:space="preserve">tytułu wykonania niniejszej umowy na potrzeby udostępniania informacji publicznej poprzez Biuletyn Informacji Publicznej oraz na podstawie wniosków o udostępnienie informacji  publicznej. </w:t>
      </w:r>
    </w:p>
    <w:p w14:paraId="04FAE3A8" w14:textId="77777777" w:rsidR="005A51C7" w:rsidRPr="00A85C3D" w:rsidRDefault="005A51C7" w:rsidP="00E22670">
      <w:pPr>
        <w:pStyle w:val="Nagwek2"/>
      </w:pPr>
      <w:r w:rsidRPr="00A85C3D">
        <w:t>§ 1</w:t>
      </w:r>
      <w:r w:rsidR="00E22670">
        <w:t>3</w:t>
      </w:r>
    </w:p>
    <w:p w14:paraId="27FC69F1" w14:textId="77777777" w:rsidR="006643DC" w:rsidRPr="00A85C3D" w:rsidRDefault="00114F78" w:rsidP="006643DC">
      <w:pPr>
        <w:jc w:val="both"/>
      </w:pPr>
      <w:r w:rsidRPr="00A85C3D">
        <w:t xml:space="preserve">W zakresie nieuregulowanym w umowie znajdują </w:t>
      </w:r>
      <w:r w:rsidR="006643DC" w:rsidRPr="00A85C3D">
        <w:t>zastosowanie przepisy:</w:t>
      </w:r>
    </w:p>
    <w:p w14:paraId="19790816" w14:textId="77777777" w:rsidR="00114F78" w:rsidRPr="001E7BE4" w:rsidRDefault="00114F78" w:rsidP="006643DC">
      <w:pPr>
        <w:pStyle w:val="Akapitzlist"/>
        <w:numPr>
          <w:ilvl w:val="1"/>
          <w:numId w:val="17"/>
        </w:numPr>
        <w:jc w:val="both"/>
      </w:pPr>
      <w:r w:rsidRPr="001E7BE4">
        <w:t>Kodeks cyw</w:t>
      </w:r>
      <w:r w:rsidR="006643DC" w:rsidRPr="001E7BE4">
        <w:t>ilny,</w:t>
      </w:r>
    </w:p>
    <w:p w14:paraId="5337FD0C" w14:textId="77777777" w:rsidR="00114F78" w:rsidRPr="001E7BE4" w:rsidRDefault="000A130A" w:rsidP="006643DC">
      <w:pPr>
        <w:pStyle w:val="Akapitzlist"/>
        <w:numPr>
          <w:ilvl w:val="1"/>
          <w:numId w:val="17"/>
        </w:numPr>
        <w:jc w:val="both"/>
      </w:pPr>
      <w:r w:rsidRPr="001E7BE4">
        <w:t>u</w:t>
      </w:r>
      <w:r w:rsidR="00114F78" w:rsidRPr="001E7BE4">
        <w:t>stawa o pomocy społecznej z dnia 12 marca 2004</w:t>
      </w:r>
      <w:r w:rsidR="00A3274D" w:rsidRPr="001E7BE4">
        <w:t xml:space="preserve"> r. </w:t>
      </w:r>
      <w:r w:rsidR="00CF542C" w:rsidRPr="001E7BE4">
        <w:t xml:space="preserve"> (t.j. Dz.</w:t>
      </w:r>
      <w:r w:rsidR="009E1B63" w:rsidRPr="001E7BE4">
        <w:t>U</w:t>
      </w:r>
      <w:r w:rsidR="00CF542C" w:rsidRPr="001E7BE4">
        <w:t>.20</w:t>
      </w:r>
      <w:r w:rsidR="00AD5B27" w:rsidRPr="001E7BE4">
        <w:t>20 poz</w:t>
      </w:r>
      <w:r w:rsidR="00513E16" w:rsidRPr="001E7BE4">
        <w:t>.</w:t>
      </w:r>
      <w:r w:rsidR="00AD5B27" w:rsidRPr="001E7BE4">
        <w:t>1876</w:t>
      </w:r>
      <w:r w:rsidR="00513E16" w:rsidRPr="001E7BE4">
        <w:t>),</w:t>
      </w:r>
    </w:p>
    <w:p w14:paraId="25F39306" w14:textId="77777777" w:rsidR="006643DC" w:rsidRPr="001E7BE4" w:rsidRDefault="000A130A" w:rsidP="006643DC">
      <w:pPr>
        <w:pStyle w:val="Akapitzlist"/>
        <w:numPr>
          <w:ilvl w:val="1"/>
          <w:numId w:val="17"/>
        </w:numPr>
        <w:jc w:val="both"/>
      </w:pPr>
      <w:r w:rsidRPr="001E7BE4">
        <w:t>r</w:t>
      </w:r>
      <w:r w:rsidR="00A95E0C" w:rsidRPr="001E7BE4">
        <w:t>ozporządzenie</w:t>
      </w:r>
      <w:r w:rsidR="00114F78" w:rsidRPr="001E7BE4">
        <w:t xml:space="preserve"> Ministra Polityki Społecznej z dnia 22 wrześ</w:t>
      </w:r>
      <w:r w:rsidR="00635575" w:rsidRPr="001E7BE4">
        <w:t xml:space="preserve">nia 2005 r. w </w:t>
      </w:r>
      <w:r w:rsidR="00114F78" w:rsidRPr="001E7BE4">
        <w:t>sprawie specjalist</w:t>
      </w:r>
      <w:r w:rsidR="00513E16" w:rsidRPr="001E7BE4">
        <w:t>ycznych usług opiekuńczych (Dz.</w:t>
      </w:r>
      <w:r w:rsidR="00114F78" w:rsidRPr="001E7BE4">
        <w:t>U.</w:t>
      </w:r>
      <w:r w:rsidR="00537559" w:rsidRPr="001E7BE4">
        <w:t>2005</w:t>
      </w:r>
      <w:r w:rsidR="00AD5B27" w:rsidRPr="001E7BE4">
        <w:t xml:space="preserve"> poz.</w:t>
      </w:r>
      <w:r w:rsidR="00513E16" w:rsidRPr="001E7BE4">
        <w:t>1598),</w:t>
      </w:r>
    </w:p>
    <w:p w14:paraId="0C5C029B" w14:textId="77777777" w:rsidR="00CD3D76" w:rsidRPr="001E7BE4" w:rsidRDefault="000A130A" w:rsidP="00EF7B12">
      <w:pPr>
        <w:pStyle w:val="Akapitzlist"/>
        <w:numPr>
          <w:ilvl w:val="1"/>
          <w:numId w:val="17"/>
        </w:numPr>
        <w:jc w:val="both"/>
      </w:pPr>
      <w:r w:rsidRPr="001E7BE4">
        <w:t>r</w:t>
      </w:r>
      <w:r w:rsidR="00A95E0C" w:rsidRPr="001E7BE4">
        <w:t>ozporządzenie</w:t>
      </w:r>
      <w:r w:rsidR="00114F78" w:rsidRPr="001E7BE4">
        <w:t xml:space="preserve"> Ministra Pracy i Polityki Społecznej z dnia 6 lipca 2006 r., zmieniającego</w:t>
      </w:r>
      <w:r w:rsidR="00670FBD" w:rsidRPr="001E7BE4">
        <w:t xml:space="preserve"> </w:t>
      </w:r>
      <w:r w:rsidR="00114F78" w:rsidRPr="001E7BE4">
        <w:t>rozporządzenie w sprawie specjalist</w:t>
      </w:r>
      <w:r w:rsidR="00513E16" w:rsidRPr="001E7BE4">
        <w:t>ycznych usług opiekuńczych (Dz.U.</w:t>
      </w:r>
      <w:r w:rsidR="00537559" w:rsidRPr="001E7BE4">
        <w:t>2006</w:t>
      </w:r>
      <w:r w:rsidR="00AD5B27" w:rsidRPr="001E7BE4">
        <w:t xml:space="preserve"> poz</w:t>
      </w:r>
      <w:r w:rsidR="00EF7B12" w:rsidRPr="001E7BE4">
        <w:t>.943).</w:t>
      </w:r>
    </w:p>
    <w:p w14:paraId="40DCBB57" w14:textId="77777777" w:rsidR="00DF5769" w:rsidRPr="00A85C3D" w:rsidRDefault="00BC4131" w:rsidP="00E22670">
      <w:pPr>
        <w:pStyle w:val="Nagwek2"/>
      </w:pPr>
      <w:r w:rsidRPr="00A85C3D">
        <w:t>§</w:t>
      </w:r>
      <w:r w:rsidR="005A51C7" w:rsidRPr="00A85C3D">
        <w:t xml:space="preserve"> </w:t>
      </w:r>
      <w:r w:rsidR="00541623" w:rsidRPr="00A85C3D">
        <w:t>1</w:t>
      </w:r>
      <w:r w:rsidR="00E22670">
        <w:t>4</w:t>
      </w:r>
    </w:p>
    <w:p w14:paraId="6F0BD9EF" w14:textId="77777777" w:rsidR="00F80502" w:rsidRPr="00A85C3D" w:rsidRDefault="00114F78" w:rsidP="00F74008">
      <w:pPr>
        <w:jc w:val="both"/>
      </w:pPr>
      <w:r w:rsidRPr="00A85C3D">
        <w:t>W przypadku niemożności osiągnięcia porozumienia sprawy sporne będą rozstrzygane na drodze sądowej przez Sąd właściwy dla</w:t>
      </w:r>
      <w:r w:rsidR="00DF5769" w:rsidRPr="00A85C3D">
        <w:t xml:space="preserve"> </w:t>
      </w:r>
      <w:r w:rsidR="00EF7B12" w:rsidRPr="00A85C3D">
        <w:t>siedziby Zamawiającego.</w:t>
      </w:r>
    </w:p>
    <w:p w14:paraId="34B4A428" w14:textId="77777777" w:rsidR="00BC4131" w:rsidRPr="00A85C3D" w:rsidRDefault="00BC4131" w:rsidP="00E22670">
      <w:pPr>
        <w:pStyle w:val="Nagwek2"/>
      </w:pPr>
      <w:r w:rsidRPr="00A85C3D">
        <w:t>§</w:t>
      </w:r>
      <w:r w:rsidR="005A51C7" w:rsidRPr="00A85C3D">
        <w:t xml:space="preserve"> 1</w:t>
      </w:r>
      <w:r w:rsidR="00E22670">
        <w:t>5</w:t>
      </w:r>
    </w:p>
    <w:p w14:paraId="110A4F9A" w14:textId="77777777" w:rsidR="00DF5769" w:rsidRPr="00A85C3D" w:rsidRDefault="00DF5769" w:rsidP="00F74008">
      <w:pPr>
        <w:jc w:val="both"/>
      </w:pPr>
    </w:p>
    <w:p w14:paraId="539C7BD8" w14:textId="77777777" w:rsidR="00DF5769" w:rsidRPr="00A85C3D" w:rsidRDefault="00114F78" w:rsidP="00F74008">
      <w:pPr>
        <w:jc w:val="both"/>
      </w:pPr>
      <w:r w:rsidRPr="00A85C3D">
        <w:t>Umowę niniejszą sporzą</w:t>
      </w:r>
      <w:r w:rsidR="00DF5769" w:rsidRPr="00A85C3D">
        <w:t xml:space="preserve">dzono w </w:t>
      </w:r>
      <w:r w:rsidR="00335908" w:rsidRPr="00A85C3D">
        <w:t>dwóch</w:t>
      </w:r>
      <w:r w:rsidRPr="00A85C3D">
        <w:t xml:space="preserve"> jednobrzmią</w:t>
      </w:r>
      <w:r w:rsidR="00DF5769" w:rsidRPr="00A85C3D">
        <w:t>cych egzemplarzach</w:t>
      </w:r>
      <w:r w:rsidR="00637AC4" w:rsidRPr="00A85C3D">
        <w:t>,</w:t>
      </w:r>
      <w:r w:rsidR="00335908" w:rsidRPr="00A85C3D">
        <w:t xml:space="preserve"> po jednym </w:t>
      </w:r>
      <w:r w:rsidR="0052769A" w:rsidRPr="00A85C3D">
        <w:t xml:space="preserve">dla </w:t>
      </w:r>
      <w:r w:rsidR="00335908" w:rsidRPr="00A85C3D">
        <w:t xml:space="preserve">każdej ze </w:t>
      </w:r>
      <w:r w:rsidR="00637AC4" w:rsidRPr="00A85C3D">
        <w:t>S</w:t>
      </w:r>
      <w:r w:rsidR="00335908" w:rsidRPr="00A85C3D">
        <w:t>tron.</w:t>
      </w:r>
    </w:p>
    <w:p w14:paraId="3547F073" w14:textId="77777777" w:rsidR="0025717F" w:rsidRPr="00A85C3D" w:rsidRDefault="0025717F" w:rsidP="00F74008">
      <w:pPr>
        <w:jc w:val="both"/>
      </w:pPr>
    </w:p>
    <w:p w14:paraId="23E04398" w14:textId="77777777" w:rsidR="0025717F" w:rsidRPr="00A85C3D" w:rsidRDefault="0025717F" w:rsidP="00016612">
      <w:pPr>
        <w:widowControl/>
        <w:tabs>
          <w:tab w:val="left" w:pos="1418"/>
        </w:tabs>
        <w:autoSpaceDN/>
        <w:adjustRightInd/>
        <w:ind w:right="74"/>
        <w:jc w:val="both"/>
      </w:pPr>
      <w:r w:rsidRPr="00A85C3D">
        <w:t xml:space="preserve">Załącznik nr 1 – </w:t>
      </w:r>
      <w:r w:rsidR="0052769A" w:rsidRPr="00A85C3D">
        <w:t>Opis przedmiotu zamówienia wraz z zapytaniem ofertowym</w:t>
      </w:r>
    </w:p>
    <w:p w14:paraId="6D8DF38F" w14:textId="77777777" w:rsidR="0025717F" w:rsidRPr="00A85C3D" w:rsidRDefault="0052769A" w:rsidP="009F5633">
      <w:pPr>
        <w:widowControl/>
        <w:tabs>
          <w:tab w:val="left" w:pos="1418"/>
        </w:tabs>
        <w:autoSpaceDN/>
        <w:adjustRightInd/>
        <w:ind w:right="74"/>
        <w:jc w:val="both"/>
      </w:pPr>
      <w:r w:rsidRPr="00A85C3D">
        <w:t>Załącznik nr 2</w:t>
      </w:r>
      <w:r w:rsidR="0025717F" w:rsidRPr="00A85C3D">
        <w:t xml:space="preserve"> – Oferta Wykonawcy;</w:t>
      </w:r>
    </w:p>
    <w:p w14:paraId="463EBF8B" w14:textId="77777777" w:rsidR="00F56B00" w:rsidRPr="00A85C3D" w:rsidRDefault="00F56B00" w:rsidP="0025717F">
      <w:pPr>
        <w:widowControl/>
        <w:autoSpaceDN/>
        <w:adjustRightInd/>
        <w:ind w:right="74"/>
        <w:jc w:val="both"/>
      </w:pPr>
    </w:p>
    <w:p w14:paraId="70471574" w14:textId="77777777" w:rsidR="00DD5688" w:rsidRPr="00A85C3D" w:rsidRDefault="00DD5688" w:rsidP="0025717F">
      <w:pPr>
        <w:widowControl/>
        <w:autoSpaceDN/>
        <w:adjustRightInd/>
        <w:ind w:right="74"/>
        <w:jc w:val="both"/>
      </w:pPr>
    </w:p>
    <w:p w14:paraId="720EFACC" w14:textId="77777777" w:rsidR="00F56B00" w:rsidRPr="00A85C3D" w:rsidRDefault="00F56B00" w:rsidP="0025717F">
      <w:pPr>
        <w:widowControl/>
        <w:autoSpaceDN/>
        <w:adjustRightInd/>
        <w:ind w:right="74"/>
        <w:jc w:val="both"/>
      </w:pPr>
    </w:p>
    <w:p w14:paraId="43B86775" w14:textId="77777777" w:rsidR="00C27577" w:rsidRPr="00A85C3D" w:rsidRDefault="00982517" w:rsidP="006B7A1F">
      <w:pPr>
        <w:pStyle w:val="Default"/>
        <w:spacing w:line="276" w:lineRule="auto"/>
        <w:ind w:left="709" w:firstLine="709"/>
        <w:jc w:val="center"/>
        <w:rPr>
          <w:rFonts w:ascii="Times New Roman" w:hAnsi="Times New Roman" w:cs="Times New Roman"/>
        </w:rPr>
      </w:pPr>
      <w:r w:rsidRPr="00A85C3D">
        <w:rPr>
          <w:rFonts w:ascii="Times New Roman" w:hAnsi="Times New Roman" w:cs="Times New Roman"/>
          <w:b/>
          <w:bCs/>
        </w:rPr>
        <w:t xml:space="preserve">WYKONAWCA </w:t>
      </w:r>
      <w:r w:rsidRPr="00A85C3D">
        <w:rPr>
          <w:rFonts w:ascii="Times New Roman" w:hAnsi="Times New Roman" w:cs="Times New Roman"/>
          <w:b/>
          <w:bCs/>
        </w:rPr>
        <w:tab/>
      </w:r>
      <w:r w:rsidRPr="00A85C3D">
        <w:rPr>
          <w:rFonts w:ascii="Times New Roman" w:hAnsi="Times New Roman" w:cs="Times New Roman"/>
          <w:b/>
          <w:bCs/>
        </w:rPr>
        <w:tab/>
      </w:r>
      <w:r w:rsidRPr="00A85C3D">
        <w:rPr>
          <w:rFonts w:ascii="Times New Roman" w:hAnsi="Times New Roman" w:cs="Times New Roman"/>
          <w:b/>
          <w:bCs/>
        </w:rPr>
        <w:tab/>
      </w:r>
      <w:r w:rsidRPr="00A85C3D">
        <w:rPr>
          <w:rFonts w:ascii="Times New Roman" w:hAnsi="Times New Roman" w:cs="Times New Roman"/>
          <w:b/>
          <w:bCs/>
        </w:rPr>
        <w:tab/>
      </w:r>
      <w:r w:rsidRPr="00A85C3D">
        <w:rPr>
          <w:rFonts w:ascii="Times New Roman" w:hAnsi="Times New Roman" w:cs="Times New Roman"/>
          <w:b/>
          <w:bCs/>
        </w:rPr>
        <w:tab/>
      </w:r>
      <w:r w:rsidR="00114F78" w:rsidRPr="00A85C3D">
        <w:rPr>
          <w:rFonts w:ascii="Times New Roman" w:hAnsi="Times New Roman" w:cs="Times New Roman"/>
          <w:b/>
          <w:bCs/>
        </w:rPr>
        <w:t>ZAMAWIAJĄC</w:t>
      </w:r>
      <w:r w:rsidR="00B64861" w:rsidRPr="00A85C3D">
        <w:rPr>
          <w:rFonts w:ascii="Times New Roman" w:hAnsi="Times New Roman" w:cs="Times New Roman"/>
          <w:b/>
          <w:bCs/>
        </w:rPr>
        <w:t>Y</w:t>
      </w:r>
    </w:p>
    <w:sectPr w:rsidR="00C27577" w:rsidRPr="00A85C3D" w:rsidSect="005457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6481" w14:textId="77777777" w:rsidR="001A076C" w:rsidRDefault="001A076C" w:rsidP="003E53E4">
      <w:r>
        <w:separator/>
      </w:r>
    </w:p>
  </w:endnote>
  <w:endnote w:type="continuationSeparator" w:id="0">
    <w:p w14:paraId="12AC36E5" w14:textId="77777777" w:rsidR="001A076C" w:rsidRDefault="001A076C" w:rsidP="003E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2161" w14:textId="77777777" w:rsidR="003E53E4" w:rsidRDefault="003E53E4" w:rsidP="00A47F4D">
    <w:pPr>
      <w:pStyle w:val="Stopka"/>
      <w:jc w:val="right"/>
    </w:pPr>
    <w:r>
      <w:t xml:space="preserve">Strona </w:t>
    </w:r>
    <w:r w:rsidR="00A13558">
      <w:rPr>
        <w:b/>
      </w:rPr>
      <w:fldChar w:fldCharType="begin"/>
    </w:r>
    <w:r>
      <w:rPr>
        <w:b/>
      </w:rPr>
      <w:instrText>PAGE</w:instrText>
    </w:r>
    <w:r w:rsidR="00A13558">
      <w:rPr>
        <w:b/>
      </w:rPr>
      <w:fldChar w:fldCharType="separate"/>
    </w:r>
    <w:r w:rsidR="00AD5B27">
      <w:rPr>
        <w:b/>
        <w:noProof/>
      </w:rPr>
      <w:t>4</w:t>
    </w:r>
    <w:r w:rsidR="00A13558">
      <w:rPr>
        <w:b/>
      </w:rPr>
      <w:fldChar w:fldCharType="end"/>
    </w:r>
    <w:r>
      <w:t xml:space="preserve"> z </w:t>
    </w:r>
    <w:r w:rsidR="00A13558">
      <w:rPr>
        <w:b/>
      </w:rPr>
      <w:fldChar w:fldCharType="begin"/>
    </w:r>
    <w:r>
      <w:rPr>
        <w:b/>
      </w:rPr>
      <w:instrText>NUMPAGES</w:instrText>
    </w:r>
    <w:r w:rsidR="00A13558">
      <w:rPr>
        <w:b/>
      </w:rPr>
      <w:fldChar w:fldCharType="separate"/>
    </w:r>
    <w:r w:rsidR="00AD5B27">
      <w:rPr>
        <w:b/>
        <w:noProof/>
      </w:rPr>
      <w:t>4</w:t>
    </w:r>
    <w:r w:rsidR="00A1355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DD61" w14:textId="77777777" w:rsidR="001A076C" w:rsidRDefault="001A076C" w:rsidP="003E53E4">
      <w:r>
        <w:separator/>
      </w:r>
    </w:p>
  </w:footnote>
  <w:footnote w:type="continuationSeparator" w:id="0">
    <w:p w14:paraId="1DE14392" w14:textId="77777777" w:rsidR="001A076C" w:rsidRDefault="001A076C" w:rsidP="003E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</w:lvl>
    <w:lvl w:ilvl="5">
      <w:start w:val="1"/>
      <w:numFmt w:val="decimal"/>
      <w:lvlText w:val="%3.%4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2.%3.%4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2.%3.%4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2.%3.%4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3" w15:restartNumberingAfterBreak="0">
    <w:nsid w:val="06A506CE"/>
    <w:multiLevelType w:val="multilevel"/>
    <w:tmpl w:val="93F24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F7400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E3222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9564E2"/>
    <w:multiLevelType w:val="multilevel"/>
    <w:tmpl w:val="62189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FA755A"/>
    <w:multiLevelType w:val="multilevel"/>
    <w:tmpl w:val="70087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CC50F2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654070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1C2320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6565B1"/>
    <w:multiLevelType w:val="multilevel"/>
    <w:tmpl w:val="442A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3E002D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0514DF"/>
    <w:multiLevelType w:val="multilevel"/>
    <w:tmpl w:val="2436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0C3A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</w:lvl>
    <w:lvl w:ilvl="5">
      <w:start w:val="1"/>
      <w:numFmt w:val="decimal"/>
      <w:lvlText w:val="%3.%4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2.%3.%4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2.%3.%4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2.%3.%4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360F2B46"/>
    <w:multiLevelType w:val="multilevel"/>
    <w:tmpl w:val="442A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8F37E3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E03F24"/>
    <w:multiLevelType w:val="hybridMultilevel"/>
    <w:tmpl w:val="05C4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E17BC3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D45220"/>
    <w:multiLevelType w:val="multilevel"/>
    <w:tmpl w:val="6F06D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2F67B0"/>
    <w:multiLevelType w:val="multilevel"/>
    <w:tmpl w:val="898C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AC31E6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D46931"/>
    <w:multiLevelType w:val="multilevel"/>
    <w:tmpl w:val="9494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C76ED7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581BA4"/>
    <w:multiLevelType w:val="hybridMultilevel"/>
    <w:tmpl w:val="7ECE0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9F4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537708"/>
    <w:multiLevelType w:val="multilevel"/>
    <w:tmpl w:val="629A0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751F50"/>
    <w:multiLevelType w:val="hybridMultilevel"/>
    <w:tmpl w:val="E652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AACA8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1D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3522FF"/>
    <w:multiLevelType w:val="multilevel"/>
    <w:tmpl w:val="92A07A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42401352">
    <w:abstractNumId w:val="17"/>
  </w:num>
  <w:num w:numId="2" w16cid:durableId="502664093">
    <w:abstractNumId w:val="28"/>
  </w:num>
  <w:num w:numId="3" w16cid:durableId="619452908">
    <w:abstractNumId w:val="10"/>
  </w:num>
  <w:num w:numId="4" w16cid:durableId="533348703">
    <w:abstractNumId w:val="31"/>
  </w:num>
  <w:num w:numId="5" w16cid:durableId="630863897">
    <w:abstractNumId w:val="21"/>
  </w:num>
  <w:num w:numId="6" w16cid:durableId="1650786312">
    <w:abstractNumId w:val="13"/>
  </w:num>
  <w:num w:numId="7" w16cid:durableId="1792475437">
    <w:abstractNumId w:val="5"/>
  </w:num>
  <w:num w:numId="8" w16cid:durableId="1554850315">
    <w:abstractNumId w:val="27"/>
  </w:num>
  <w:num w:numId="9" w16cid:durableId="941958762">
    <w:abstractNumId w:val="20"/>
  </w:num>
  <w:num w:numId="10" w16cid:durableId="1751929157">
    <w:abstractNumId w:val="24"/>
  </w:num>
  <w:num w:numId="11" w16cid:durableId="107745552">
    <w:abstractNumId w:val="23"/>
  </w:num>
  <w:num w:numId="12" w16cid:durableId="1353847668">
    <w:abstractNumId w:val="3"/>
  </w:num>
  <w:num w:numId="13" w16cid:durableId="1906067093">
    <w:abstractNumId w:val="7"/>
  </w:num>
  <w:num w:numId="14" w16cid:durableId="1974485">
    <w:abstractNumId w:val="22"/>
  </w:num>
  <w:num w:numId="15" w16cid:durableId="967199240">
    <w:abstractNumId w:val="15"/>
  </w:num>
  <w:num w:numId="16" w16cid:durableId="1362436251">
    <w:abstractNumId w:val="9"/>
  </w:num>
  <w:num w:numId="17" w16cid:durableId="576018265">
    <w:abstractNumId w:val="19"/>
  </w:num>
  <w:num w:numId="18" w16cid:durableId="1041251899">
    <w:abstractNumId w:val="12"/>
  </w:num>
  <w:num w:numId="19" w16cid:durableId="783426983">
    <w:abstractNumId w:val="25"/>
  </w:num>
  <w:num w:numId="20" w16cid:durableId="766462059">
    <w:abstractNumId w:val="16"/>
  </w:num>
  <w:num w:numId="21" w16cid:durableId="1828279188">
    <w:abstractNumId w:val="18"/>
  </w:num>
  <w:num w:numId="22" w16cid:durableId="200636683">
    <w:abstractNumId w:val="4"/>
  </w:num>
  <w:num w:numId="23" w16cid:durableId="1706908477">
    <w:abstractNumId w:val="26"/>
  </w:num>
  <w:num w:numId="24" w16cid:durableId="106240681">
    <w:abstractNumId w:val="11"/>
  </w:num>
  <w:num w:numId="25" w16cid:durableId="2055957255">
    <w:abstractNumId w:val="29"/>
  </w:num>
  <w:num w:numId="26" w16cid:durableId="1073892267">
    <w:abstractNumId w:val="8"/>
  </w:num>
  <w:num w:numId="27" w16cid:durableId="590312215">
    <w:abstractNumId w:val="6"/>
  </w:num>
  <w:num w:numId="28" w16cid:durableId="890065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5114165">
    <w:abstractNumId w:val="2"/>
  </w:num>
  <w:num w:numId="30" w16cid:durableId="1633367073">
    <w:abstractNumId w:val="1"/>
  </w:num>
  <w:num w:numId="31" w16cid:durableId="220211480">
    <w:abstractNumId w:val="14"/>
  </w:num>
  <w:num w:numId="32" w16cid:durableId="1160583672">
    <w:abstractNumId w:val="0"/>
  </w:num>
  <w:num w:numId="33" w16cid:durableId="158356749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78"/>
    <w:rsid w:val="00016612"/>
    <w:rsid w:val="00041388"/>
    <w:rsid w:val="00046936"/>
    <w:rsid w:val="00046F01"/>
    <w:rsid w:val="00067AA7"/>
    <w:rsid w:val="00072842"/>
    <w:rsid w:val="00082B2C"/>
    <w:rsid w:val="000906A5"/>
    <w:rsid w:val="000A03A1"/>
    <w:rsid w:val="000A130A"/>
    <w:rsid w:val="000A14BE"/>
    <w:rsid w:val="000A3D2B"/>
    <w:rsid w:val="000B1C47"/>
    <w:rsid w:val="000B5567"/>
    <w:rsid w:val="000B6CF4"/>
    <w:rsid w:val="000D2D5F"/>
    <w:rsid w:val="000D4EE5"/>
    <w:rsid w:val="000D534A"/>
    <w:rsid w:val="000D62E4"/>
    <w:rsid w:val="000E28CC"/>
    <w:rsid w:val="000F17C5"/>
    <w:rsid w:val="000F1BD1"/>
    <w:rsid w:val="000F1C46"/>
    <w:rsid w:val="000F2E40"/>
    <w:rsid w:val="0010737B"/>
    <w:rsid w:val="00110733"/>
    <w:rsid w:val="001117F3"/>
    <w:rsid w:val="00114F78"/>
    <w:rsid w:val="001265D4"/>
    <w:rsid w:val="0013553A"/>
    <w:rsid w:val="001371D6"/>
    <w:rsid w:val="00143A1E"/>
    <w:rsid w:val="00144AAB"/>
    <w:rsid w:val="00172DED"/>
    <w:rsid w:val="001967B6"/>
    <w:rsid w:val="001A076C"/>
    <w:rsid w:val="001A6BBD"/>
    <w:rsid w:val="001D5578"/>
    <w:rsid w:val="001E0E00"/>
    <w:rsid w:val="001E219F"/>
    <w:rsid w:val="001E2AFC"/>
    <w:rsid w:val="001E6B15"/>
    <w:rsid w:val="001E7BE4"/>
    <w:rsid w:val="001F6971"/>
    <w:rsid w:val="001F6F3E"/>
    <w:rsid w:val="00201263"/>
    <w:rsid w:val="00210FA7"/>
    <w:rsid w:val="0021426F"/>
    <w:rsid w:val="00214ECB"/>
    <w:rsid w:val="0025717F"/>
    <w:rsid w:val="0027316F"/>
    <w:rsid w:val="0027385A"/>
    <w:rsid w:val="0028257C"/>
    <w:rsid w:val="00283BA0"/>
    <w:rsid w:val="00285F4D"/>
    <w:rsid w:val="002946D5"/>
    <w:rsid w:val="00295B69"/>
    <w:rsid w:val="002A060A"/>
    <w:rsid w:val="002A2506"/>
    <w:rsid w:val="002B5959"/>
    <w:rsid w:val="002B7716"/>
    <w:rsid w:val="002C2D21"/>
    <w:rsid w:val="002C3277"/>
    <w:rsid w:val="002C6B84"/>
    <w:rsid w:val="002D4F31"/>
    <w:rsid w:val="002F3499"/>
    <w:rsid w:val="00310961"/>
    <w:rsid w:val="00313549"/>
    <w:rsid w:val="003314FE"/>
    <w:rsid w:val="00335908"/>
    <w:rsid w:val="003371B8"/>
    <w:rsid w:val="00342E1A"/>
    <w:rsid w:val="00344B9E"/>
    <w:rsid w:val="00346DF4"/>
    <w:rsid w:val="003503B1"/>
    <w:rsid w:val="00353877"/>
    <w:rsid w:val="00354041"/>
    <w:rsid w:val="00356071"/>
    <w:rsid w:val="00356685"/>
    <w:rsid w:val="00356D44"/>
    <w:rsid w:val="00360440"/>
    <w:rsid w:val="00365D39"/>
    <w:rsid w:val="00386A18"/>
    <w:rsid w:val="0039206C"/>
    <w:rsid w:val="00395254"/>
    <w:rsid w:val="003A0ADE"/>
    <w:rsid w:val="003A7F09"/>
    <w:rsid w:val="003B65AB"/>
    <w:rsid w:val="003C02DA"/>
    <w:rsid w:val="003C6720"/>
    <w:rsid w:val="003C6BF5"/>
    <w:rsid w:val="003D0463"/>
    <w:rsid w:val="003D43EF"/>
    <w:rsid w:val="003D55A2"/>
    <w:rsid w:val="003D6F88"/>
    <w:rsid w:val="003E00B1"/>
    <w:rsid w:val="003E2726"/>
    <w:rsid w:val="003E53E4"/>
    <w:rsid w:val="003E63E8"/>
    <w:rsid w:val="003F6A8E"/>
    <w:rsid w:val="004047B1"/>
    <w:rsid w:val="0040656F"/>
    <w:rsid w:val="0041037D"/>
    <w:rsid w:val="0042437F"/>
    <w:rsid w:val="00434401"/>
    <w:rsid w:val="00435B8B"/>
    <w:rsid w:val="00435F2B"/>
    <w:rsid w:val="00440CCE"/>
    <w:rsid w:val="00460874"/>
    <w:rsid w:val="00463161"/>
    <w:rsid w:val="0046615A"/>
    <w:rsid w:val="004734B2"/>
    <w:rsid w:val="00481257"/>
    <w:rsid w:val="00491C66"/>
    <w:rsid w:val="00496526"/>
    <w:rsid w:val="004B25A1"/>
    <w:rsid w:val="004C0994"/>
    <w:rsid w:val="004C3413"/>
    <w:rsid w:val="004C399A"/>
    <w:rsid w:val="004D5731"/>
    <w:rsid w:val="004E3748"/>
    <w:rsid w:val="004E4D4D"/>
    <w:rsid w:val="004F2974"/>
    <w:rsid w:val="004F7527"/>
    <w:rsid w:val="005029FB"/>
    <w:rsid w:val="00503A44"/>
    <w:rsid w:val="00507393"/>
    <w:rsid w:val="005100D4"/>
    <w:rsid w:val="005102EB"/>
    <w:rsid w:val="00513E16"/>
    <w:rsid w:val="00514F14"/>
    <w:rsid w:val="005211CA"/>
    <w:rsid w:val="0052769A"/>
    <w:rsid w:val="0053634E"/>
    <w:rsid w:val="00537559"/>
    <w:rsid w:val="00541623"/>
    <w:rsid w:val="00542ADB"/>
    <w:rsid w:val="00544599"/>
    <w:rsid w:val="005450B3"/>
    <w:rsid w:val="00545762"/>
    <w:rsid w:val="00553938"/>
    <w:rsid w:val="0056241F"/>
    <w:rsid w:val="005744F0"/>
    <w:rsid w:val="005A51C7"/>
    <w:rsid w:val="005A646F"/>
    <w:rsid w:val="005B0C4E"/>
    <w:rsid w:val="005B0D75"/>
    <w:rsid w:val="005B12B5"/>
    <w:rsid w:val="005B2874"/>
    <w:rsid w:val="005B3033"/>
    <w:rsid w:val="005C4216"/>
    <w:rsid w:val="005C5432"/>
    <w:rsid w:val="005C622F"/>
    <w:rsid w:val="005D4FBD"/>
    <w:rsid w:val="005D50CD"/>
    <w:rsid w:val="005E410D"/>
    <w:rsid w:val="005F4B07"/>
    <w:rsid w:val="006047EF"/>
    <w:rsid w:val="0060517A"/>
    <w:rsid w:val="00612850"/>
    <w:rsid w:val="00620965"/>
    <w:rsid w:val="00626747"/>
    <w:rsid w:val="00635517"/>
    <w:rsid w:val="00635575"/>
    <w:rsid w:val="00637AC4"/>
    <w:rsid w:val="00642C5B"/>
    <w:rsid w:val="006643DC"/>
    <w:rsid w:val="0066532C"/>
    <w:rsid w:val="00670FBD"/>
    <w:rsid w:val="006726A0"/>
    <w:rsid w:val="00681D24"/>
    <w:rsid w:val="00684139"/>
    <w:rsid w:val="00687785"/>
    <w:rsid w:val="00687EB5"/>
    <w:rsid w:val="00693B3D"/>
    <w:rsid w:val="006A44DA"/>
    <w:rsid w:val="006A4E6F"/>
    <w:rsid w:val="006B7A1F"/>
    <w:rsid w:val="006C2498"/>
    <w:rsid w:val="006C2B0C"/>
    <w:rsid w:val="006E6016"/>
    <w:rsid w:val="006F26DC"/>
    <w:rsid w:val="00703FAA"/>
    <w:rsid w:val="007125A6"/>
    <w:rsid w:val="0071460B"/>
    <w:rsid w:val="007336B5"/>
    <w:rsid w:val="00750427"/>
    <w:rsid w:val="00757A1C"/>
    <w:rsid w:val="007644D7"/>
    <w:rsid w:val="00775852"/>
    <w:rsid w:val="00776BFB"/>
    <w:rsid w:val="0078417F"/>
    <w:rsid w:val="00790CEA"/>
    <w:rsid w:val="007A592E"/>
    <w:rsid w:val="007B1430"/>
    <w:rsid w:val="007E4DBE"/>
    <w:rsid w:val="007F12A9"/>
    <w:rsid w:val="007F40DC"/>
    <w:rsid w:val="00805A6F"/>
    <w:rsid w:val="00810766"/>
    <w:rsid w:val="00815754"/>
    <w:rsid w:val="008236B9"/>
    <w:rsid w:val="00842FDB"/>
    <w:rsid w:val="008449CD"/>
    <w:rsid w:val="0084679B"/>
    <w:rsid w:val="00863AE0"/>
    <w:rsid w:val="00871FE7"/>
    <w:rsid w:val="0087293A"/>
    <w:rsid w:val="00873A6D"/>
    <w:rsid w:val="00887CE8"/>
    <w:rsid w:val="008A1704"/>
    <w:rsid w:val="008A1C2E"/>
    <w:rsid w:val="008A30FE"/>
    <w:rsid w:val="008A39A9"/>
    <w:rsid w:val="008A5A4E"/>
    <w:rsid w:val="008B060B"/>
    <w:rsid w:val="008C5393"/>
    <w:rsid w:val="008D73F7"/>
    <w:rsid w:val="008E0BA0"/>
    <w:rsid w:val="008F2964"/>
    <w:rsid w:val="008F767F"/>
    <w:rsid w:val="00900B70"/>
    <w:rsid w:val="00901B18"/>
    <w:rsid w:val="0090450C"/>
    <w:rsid w:val="00904B07"/>
    <w:rsid w:val="00911591"/>
    <w:rsid w:val="00915275"/>
    <w:rsid w:val="00915B3F"/>
    <w:rsid w:val="00917FC5"/>
    <w:rsid w:val="00941DB4"/>
    <w:rsid w:val="00945398"/>
    <w:rsid w:val="0094716B"/>
    <w:rsid w:val="009641EC"/>
    <w:rsid w:val="0096533D"/>
    <w:rsid w:val="00965F67"/>
    <w:rsid w:val="00981527"/>
    <w:rsid w:val="00981EDF"/>
    <w:rsid w:val="00982517"/>
    <w:rsid w:val="009A0A26"/>
    <w:rsid w:val="009B561C"/>
    <w:rsid w:val="009B7255"/>
    <w:rsid w:val="009C101F"/>
    <w:rsid w:val="009C2BC8"/>
    <w:rsid w:val="009C51E9"/>
    <w:rsid w:val="009C62D3"/>
    <w:rsid w:val="009D17C9"/>
    <w:rsid w:val="009D4F69"/>
    <w:rsid w:val="009E1B63"/>
    <w:rsid w:val="009E7293"/>
    <w:rsid w:val="009E73B1"/>
    <w:rsid w:val="009F5633"/>
    <w:rsid w:val="00A03B89"/>
    <w:rsid w:val="00A04AB2"/>
    <w:rsid w:val="00A07049"/>
    <w:rsid w:val="00A13558"/>
    <w:rsid w:val="00A242C1"/>
    <w:rsid w:val="00A27E8B"/>
    <w:rsid w:val="00A307A2"/>
    <w:rsid w:val="00A3274D"/>
    <w:rsid w:val="00A34B0B"/>
    <w:rsid w:val="00A364F8"/>
    <w:rsid w:val="00A404C8"/>
    <w:rsid w:val="00A418A3"/>
    <w:rsid w:val="00A41F4A"/>
    <w:rsid w:val="00A46A36"/>
    <w:rsid w:val="00A47F4D"/>
    <w:rsid w:val="00A52DFC"/>
    <w:rsid w:val="00A53103"/>
    <w:rsid w:val="00A54A2E"/>
    <w:rsid w:val="00A56A56"/>
    <w:rsid w:val="00A56CEF"/>
    <w:rsid w:val="00A57A77"/>
    <w:rsid w:val="00A64205"/>
    <w:rsid w:val="00A66D1B"/>
    <w:rsid w:val="00A7119A"/>
    <w:rsid w:val="00A72999"/>
    <w:rsid w:val="00A85C3D"/>
    <w:rsid w:val="00A87161"/>
    <w:rsid w:val="00A95E0C"/>
    <w:rsid w:val="00AA31F4"/>
    <w:rsid w:val="00AA3EB5"/>
    <w:rsid w:val="00AC4440"/>
    <w:rsid w:val="00AC4F36"/>
    <w:rsid w:val="00AD5B27"/>
    <w:rsid w:val="00AE1C68"/>
    <w:rsid w:val="00AF664A"/>
    <w:rsid w:val="00AF695C"/>
    <w:rsid w:val="00B014A1"/>
    <w:rsid w:val="00B024B7"/>
    <w:rsid w:val="00B028D5"/>
    <w:rsid w:val="00B03686"/>
    <w:rsid w:val="00B03761"/>
    <w:rsid w:val="00B03E5A"/>
    <w:rsid w:val="00B10F50"/>
    <w:rsid w:val="00B20CDA"/>
    <w:rsid w:val="00B254CB"/>
    <w:rsid w:val="00B3020C"/>
    <w:rsid w:val="00B32374"/>
    <w:rsid w:val="00B37035"/>
    <w:rsid w:val="00B416E3"/>
    <w:rsid w:val="00B4449B"/>
    <w:rsid w:val="00B45DB7"/>
    <w:rsid w:val="00B46A01"/>
    <w:rsid w:val="00B478FC"/>
    <w:rsid w:val="00B513EA"/>
    <w:rsid w:val="00B5400B"/>
    <w:rsid w:val="00B55A29"/>
    <w:rsid w:val="00B64861"/>
    <w:rsid w:val="00B64EC9"/>
    <w:rsid w:val="00B67476"/>
    <w:rsid w:val="00B7144F"/>
    <w:rsid w:val="00B77670"/>
    <w:rsid w:val="00B873B2"/>
    <w:rsid w:val="00BB624B"/>
    <w:rsid w:val="00BB63EA"/>
    <w:rsid w:val="00BC4131"/>
    <w:rsid w:val="00BD2AFA"/>
    <w:rsid w:val="00BD612C"/>
    <w:rsid w:val="00BD7810"/>
    <w:rsid w:val="00BF1B07"/>
    <w:rsid w:val="00C142C5"/>
    <w:rsid w:val="00C14EC8"/>
    <w:rsid w:val="00C21552"/>
    <w:rsid w:val="00C247EA"/>
    <w:rsid w:val="00C27577"/>
    <w:rsid w:val="00C3000B"/>
    <w:rsid w:val="00C31CED"/>
    <w:rsid w:val="00C34452"/>
    <w:rsid w:val="00C44051"/>
    <w:rsid w:val="00C46133"/>
    <w:rsid w:val="00C51660"/>
    <w:rsid w:val="00C53762"/>
    <w:rsid w:val="00C57384"/>
    <w:rsid w:val="00C83110"/>
    <w:rsid w:val="00C947B3"/>
    <w:rsid w:val="00C95E26"/>
    <w:rsid w:val="00CA649A"/>
    <w:rsid w:val="00CC35AF"/>
    <w:rsid w:val="00CC670E"/>
    <w:rsid w:val="00CD3D76"/>
    <w:rsid w:val="00CE1618"/>
    <w:rsid w:val="00CF3DD2"/>
    <w:rsid w:val="00CF542C"/>
    <w:rsid w:val="00D068E7"/>
    <w:rsid w:val="00D2178B"/>
    <w:rsid w:val="00D363E4"/>
    <w:rsid w:val="00D4694B"/>
    <w:rsid w:val="00D555C0"/>
    <w:rsid w:val="00D63D4C"/>
    <w:rsid w:val="00D653E3"/>
    <w:rsid w:val="00D82C57"/>
    <w:rsid w:val="00D9177B"/>
    <w:rsid w:val="00D91AC9"/>
    <w:rsid w:val="00D9479E"/>
    <w:rsid w:val="00D96DFA"/>
    <w:rsid w:val="00D96FD6"/>
    <w:rsid w:val="00DA24CD"/>
    <w:rsid w:val="00DC2708"/>
    <w:rsid w:val="00DD3EBD"/>
    <w:rsid w:val="00DD5688"/>
    <w:rsid w:val="00DE5A50"/>
    <w:rsid w:val="00DF5769"/>
    <w:rsid w:val="00DF59FF"/>
    <w:rsid w:val="00E037CF"/>
    <w:rsid w:val="00E07901"/>
    <w:rsid w:val="00E10150"/>
    <w:rsid w:val="00E1141D"/>
    <w:rsid w:val="00E205ED"/>
    <w:rsid w:val="00E22670"/>
    <w:rsid w:val="00E24DC7"/>
    <w:rsid w:val="00E35550"/>
    <w:rsid w:val="00E41403"/>
    <w:rsid w:val="00E50890"/>
    <w:rsid w:val="00E50DE4"/>
    <w:rsid w:val="00E51059"/>
    <w:rsid w:val="00E62F02"/>
    <w:rsid w:val="00EB0E8F"/>
    <w:rsid w:val="00EB205F"/>
    <w:rsid w:val="00EB5E3C"/>
    <w:rsid w:val="00ED5323"/>
    <w:rsid w:val="00EE281F"/>
    <w:rsid w:val="00EF2136"/>
    <w:rsid w:val="00EF275B"/>
    <w:rsid w:val="00EF7B12"/>
    <w:rsid w:val="00F05560"/>
    <w:rsid w:val="00F0674F"/>
    <w:rsid w:val="00F1258A"/>
    <w:rsid w:val="00F15517"/>
    <w:rsid w:val="00F25C17"/>
    <w:rsid w:val="00F32307"/>
    <w:rsid w:val="00F36CBD"/>
    <w:rsid w:val="00F41AB7"/>
    <w:rsid w:val="00F44588"/>
    <w:rsid w:val="00F510F7"/>
    <w:rsid w:val="00F56B00"/>
    <w:rsid w:val="00F6633D"/>
    <w:rsid w:val="00F67B70"/>
    <w:rsid w:val="00F74008"/>
    <w:rsid w:val="00F80502"/>
    <w:rsid w:val="00F84B3F"/>
    <w:rsid w:val="00F857B8"/>
    <w:rsid w:val="00FA0647"/>
    <w:rsid w:val="00FA324A"/>
    <w:rsid w:val="00FB11C6"/>
    <w:rsid w:val="00FB2A87"/>
    <w:rsid w:val="00FB7559"/>
    <w:rsid w:val="00FC7317"/>
    <w:rsid w:val="00FD40EE"/>
    <w:rsid w:val="00FD5A7B"/>
    <w:rsid w:val="00FE193E"/>
    <w:rsid w:val="00FE44A8"/>
    <w:rsid w:val="00FE5596"/>
    <w:rsid w:val="00FE6298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CDA7B1B"/>
  <w15:chartTrackingRefBased/>
  <w15:docId w15:val="{81E59141-1192-417F-A11F-C4F33EEA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7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rsid w:val="005B12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agwek1"/>
    <w:next w:val="Normalny"/>
    <w:link w:val="Nagwek2Znak"/>
    <w:qFormat/>
    <w:rsid w:val="00687785"/>
    <w:pPr>
      <w:spacing w:before="200" w:after="200"/>
      <w:jc w:val="center"/>
      <w:outlineLvl w:val="1"/>
    </w:pPr>
    <w:rPr>
      <w:rFonts w:ascii="Times New Roman" w:hAnsi="Times New Roman"/>
      <w:b w:val="0"/>
      <w:color w:val="auto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CA64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CA64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49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649A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64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649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649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87785"/>
    <w:rPr>
      <w:rFonts w:ascii="Times New Roman" w:hAnsi="Times New Roman"/>
      <w:bCs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EB205F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EB0E8F"/>
    <w:pPr>
      <w:ind w:left="720"/>
      <w:contextualSpacing/>
    </w:pPr>
  </w:style>
  <w:style w:type="table" w:styleId="Tabela-Siatka">
    <w:name w:val="Table Grid"/>
    <w:basedOn w:val="Standardowy"/>
    <w:uiPriority w:val="59"/>
    <w:rsid w:val="009C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42C5B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642C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53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E53E4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53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E53E4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B12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A64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CA64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A649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CA64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CA64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A649A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link w:val="Nagwek9"/>
    <w:uiPriority w:val="9"/>
    <w:semiHidden/>
    <w:rsid w:val="00CA649A"/>
    <w:rPr>
      <w:rFonts w:ascii="Cambria" w:eastAsia="Times New Roman" w:hAnsi="Cambria" w:cs="Times New Roman"/>
      <w:i/>
      <w:iCs/>
      <w:color w:val="404040"/>
    </w:rPr>
  </w:style>
  <w:style w:type="paragraph" w:customStyle="1" w:styleId="Standard">
    <w:name w:val="Standard"/>
    <w:rsid w:val="00626747"/>
    <w:pPr>
      <w:suppressAutoHyphens/>
      <w:autoSpaceDN w:val="0"/>
      <w:textAlignment w:val="baseline"/>
    </w:pPr>
    <w:rPr>
      <w:rFonts w:ascii="Arial" w:hAnsi="Arial"/>
      <w:kern w:val="3"/>
      <w:lang w:val="cs-CZ"/>
    </w:rPr>
  </w:style>
  <w:style w:type="character" w:styleId="Hipercze">
    <w:name w:val="Hyperlink"/>
    <w:uiPriority w:val="99"/>
    <w:unhideWhenUsed/>
    <w:rsid w:val="002F3499"/>
    <w:rPr>
      <w:color w:val="0000FF"/>
      <w:u w:val="single"/>
    </w:rPr>
  </w:style>
  <w:style w:type="paragraph" w:customStyle="1" w:styleId="Default">
    <w:name w:val="Default"/>
    <w:rsid w:val="002F34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1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16612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D9177B"/>
  </w:style>
  <w:style w:type="paragraph" w:styleId="Tekstpodstawowy">
    <w:name w:val="Body Text"/>
    <w:basedOn w:val="Normalny"/>
    <w:link w:val="TekstpodstawowyZnak"/>
    <w:rsid w:val="00D9177B"/>
    <w:pPr>
      <w:suppressAutoHyphens/>
      <w:autoSpaceDN/>
      <w:adjustRightInd/>
      <w:spacing w:line="360" w:lineRule="auto"/>
      <w:jc w:val="both"/>
    </w:pPr>
    <w:rPr>
      <w:lang w:bidi="pl-PL"/>
    </w:rPr>
  </w:style>
  <w:style w:type="character" w:customStyle="1" w:styleId="TekstpodstawowyZnak">
    <w:name w:val="Tekst podstawowy Znak"/>
    <w:link w:val="Tekstpodstawowy"/>
    <w:rsid w:val="00D9177B"/>
    <w:rPr>
      <w:rFonts w:ascii="Times New Roman" w:hAnsi="Times New Roman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FDB64-6C6B-491A-B68C-FCD5EE0A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kkroczek</cp:lastModifiedBy>
  <cp:revision>12</cp:revision>
  <cp:lastPrinted>2019-11-07T10:23:00Z</cp:lastPrinted>
  <dcterms:created xsi:type="dcterms:W3CDTF">2022-10-19T09:41:00Z</dcterms:created>
  <dcterms:modified xsi:type="dcterms:W3CDTF">2022-12-01T06:26:00Z</dcterms:modified>
</cp:coreProperties>
</file>